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B8" w:rsidRDefault="001C73A4">
      <w:r>
        <w:t>DPS.ZP/04</w:t>
      </w:r>
      <w:r w:rsidR="00BB5DB8" w:rsidRPr="00BB5DB8">
        <w:t>/2021/KP</w:t>
      </w:r>
      <w:r w:rsidR="00AA60B1" w:rsidRPr="00BB5DB8">
        <w:t xml:space="preserve"> </w:t>
      </w:r>
      <w:r w:rsidR="003D3EF2" w:rsidRPr="00BB5DB8">
        <w:t xml:space="preserve">      </w:t>
      </w:r>
      <w:r w:rsidR="00AA60B1" w:rsidRPr="00BB5DB8">
        <w:t xml:space="preserve">    </w:t>
      </w:r>
    </w:p>
    <w:p w:rsidR="00BB5DB8" w:rsidRPr="00B1134E" w:rsidRDefault="00BB5DB8" w:rsidP="00BB5DB8">
      <w:pPr>
        <w:jc w:val="center"/>
        <w:rPr>
          <w:b/>
          <w:sz w:val="32"/>
          <w:szCs w:val="32"/>
        </w:rPr>
      </w:pPr>
      <w:r w:rsidRPr="00B1134E">
        <w:rPr>
          <w:b/>
          <w:sz w:val="32"/>
          <w:szCs w:val="32"/>
        </w:rPr>
        <w:t>ZAPYTANIE OFERTOWE</w:t>
      </w:r>
      <w:r w:rsidR="001C73A4">
        <w:rPr>
          <w:b/>
          <w:sz w:val="32"/>
          <w:szCs w:val="32"/>
        </w:rPr>
        <w:t xml:space="preserve"> NR 4</w:t>
      </w:r>
      <w:r w:rsidR="004031D8">
        <w:rPr>
          <w:b/>
          <w:sz w:val="32"/>
          <w:szCs w:val="32"/>
        </w:rPr>
        <w:t>/2021</w:t>
      </w:r>
    </w:p>
    <w:p w:rsidR="00D40BB9" w:rsidRPr="00B1134E" w:rsidRDefault="00B1134E">
      <w:pPr>
        <w:rPr>
          <w:sz w:val="28"/>
          <w:szCs w:val="28"/>
        </w:rPr>
      </w:pPr>
      <w:r w:rsidRPr="00B1134E">
        <w:rPr>
          <w:sz w:val="28"/>
          <w:szCs w:val="28"/>
        </w:rPr>
        <w:t xml:space="preserve">           </w:t>
      </w:r>
      <w:r w:rsidR="00AA60B1" w:rsidRPr="00B1134E">
        <w:rPr>
          <w:sz w:val="28"/>
          <w:szCs w:val="28"/>
        </w:rPr>
        <w:t xml:space="preserve"> Dyrektor Domu Pomocy Społecznej w Tolkmicku</w:t>
      </w:r>
      <w:r w:rsidRPr="00B1134E">
        <w:rPr>
          <w:sz w:val="28"/>
          <w:szCs w:val="28"/>
        </w:rPr>
        <w:t xml:space="preserve"> </w:t>
      </w:r>
      <w:r w:rsidRPr="00B1134E">
        <w:rPr>
          <w:sz w:val="28"/>
          <w:szCs w:val="28"/>
        </w:rPr>
        <w:tab/>
        <w:t>zaprasza do złożenia oferty dotyczą</w:t>
      </w:r>
      <w:r w:rsidR="001C73A4">
        <w:rPr>
          <w:sz w:val="28"/>
          <w:szCs w:val="28"/>
        </w:rPr>
        <w:t>cej sukcesywnej dostawy produktów mleczarskich</w:t>
      </w:r>
      <w:r w:rsidRPr="00B1134E">
        <w:rPr>
          <w:sz w:val="28"/>
          <w:szCs w:val="28"/>
        </w:rPr>
        <w:t xml:space="preserve"> w okresie obowiązywania umowy o udzielenie zamówienia.</w:t>
      </w:r>
    </w:p>
    <w:p w:rsidR="00AA60B1" w:rsidRPr="006C6BBD" w:rsidRDefault="00B1134E">
      <w:pPr>
        <w:rPr>
          <w:sz w:val="24"/>
          <w:szCs w:val="24"/>
        </w:rPr>
      </w:pPr>
      <w:r w:rsidRPr="00B1134E">
        <w:rPr>
          <w:sz w:val="24"/>
          <w:szCs w:val="24"/>
        </w:rPr>
        <w:t xml:space="preserve">            Niniejsze postępowanie prowadzone jest w oparciu o wewnętrzną procedurę zamawiającego o wartoś</w:t>
      </w:r>
      <w:r w:rsidR="00CB176A">
        <w:rPr>
          <w:sz w:val="24"/>
          <w:szCs w:val="24"/>
        </w:rPr>
        <w:t>ci nieprzekraczającej 130 000</w:t>
      </w:r>
      <w:r w:rsidRPr="00B1134E">
        <w:rPr>
          <w:sz w:val="24"/>
          <w:szCs w:val="24"/>
        </w:rPr>
        <w:t xml:space="preserve"> zł</w:t>
      </w:r>
      <w:r w:rsidR="00CB176A">
        <w:rPr>
          <w:sz w:val="24"/>
          <w:szCs w:val="24"/>
        </w:rPr>
        <w:t>otych</w:t>
      </w:r>
      <w:r>
        <w:rPr>
          <w:sz w:val="24"/>
          <w:szCs w:val="24"/>
        </w:rPr>
        <w:t xml:space="preserve">, </w:t>
      </w:r>
      <w:proofErr w:type="spellStart"/>
      <w:r>
        <w:rPr>
          <w:sz w:val="24"/>
          <w:szCs w:val="24"/>
        </w:rPr>
        <w:t>zg</w:t>
      </w:r>
      <w:proofErr w:type="spellEnd"/>
      <w:r>
        <w:rPr>
          <w:sz w:val="24"/>
          <w:szCs w:val="24"/>
        </w:rPr>
        <w:t xml:space="preserve">. Z Ustawą z dnia 11 września 2019 </w:t>
      </w:r>
      <w:proofErr w:type="spellStart"/>
      <w:r>
        <w:rPr>
          <w:sz w:val="24"/>
          <w:szCs w:val="24"/>
        </w:rPr>
        <w:t>r</w:t>
      </w:r>
      <w:proofErr w:type="spellEnd"/>
      <w:r>
        <w:rPr>
          <w:sz w:val="24"/>
          <w:szCs w:val="24"/>
        </w:rPr>
        <w:t xml:space="preserve"> prawo zamówień publicznych.</w:t>
      </w:r>
    </w:p>
    <w:p w:rsidR="00847F5D" w:rsidRPr="006B5DB5" w:rsidRDefault="00B12AAB" w:rsidP="00847F5D">
      <w:pPr>
        <w:pStyle w:val="Akapitzlist"/>
        <w:numPr>
          <w:ilvl w:val="0"/>
          <w:numId w:val="2"/>
        </w:numPr>
        <w:rPr>
          <w:rFonts w:ascii="Times New Roman" w:hAnsi="Times New Roman" w:cs="Times New Roman"/>
        </w:rPr>
      </w:pPr>
      <w:r w:rsidRPr="009F6032">
        <w:rPr>
          <w:rFonts w:ascii="Times New Roman" w:hAnsi="Times New Roman" w:cs="Times New Roman"/>
          <w:b/>
        </w:rPr>
        <w:t>Nazwa i adres zamawiającego</w:t>
      </w:r>
      <w:r w:rsidR="00847F5D" w:rsidRPr="006B5DB5">
        <w:rPr>
          <w:rFonts w:ascii="Times New Roman" w:hAnsi="Times New Roman" w:cs="Times New Roman"/>
        </w:rPr>
        <w:t>:</w:t>
      </w:r>
    </w:p>
    <w:p w:rsidR="00847F5D" w:rsidRDefault="00847F5D" w:rsidP="00847F5D">
      <w:pPr>
        <w:pStyle w:val="Akapitzlist"/>
        <w:rPr>
          <w:rFonts w:ascii="Times New Roman" w:hAnsi="Times New Roman" w:cs="Times New Roman"/>
        </w:rPr>
      </w:pPr>
      <w:r w:rsidRPr="006B5DB5">
        <w:rPr>
          <w:rFonts w:ascii="Times New Roman" w:hAnsi="Times New Roman" w:cs="Times New Roman"/>
        </w:rPr>
        <w:t>Dom Pomocy Społecznej w Tolkmicku, ul</w:t>
      </w:r>
      <w:r w:rsidR="004C6082">
        <w:rPr>
          <w:rFonts w:ascii="Times New Roman" w:hAnsi="Times New Roman" w:cs="Times New Roman"/>
        </w:rPr>
        <w:t>. Szpitalna 2, 82-340 Tolkmicko, działający w imieniu i na rzecz POWIATU ELBLĄSKIEGO, 82-300 Elbląg, ul. Saperów 14a.</w:t>
      </w:r>
    </w:p>
    <w:p w:rsidR="006C6BBD" w:rsidRDefault="006C6BBD" w:rsidP="006C6BBD">
      <w:pPr>
        <w:pStyle w:val="Akapitzlist"/>
        <w:rPr>
          <w:rFonts w:ascii="Times New Roman" w:hAnsi="Times New Roman" w:cs="Times New Roman"/>
        </w:rPr>
      </w:pPr>
      <w:r>
        <w:rPr>
          <w:rFonts w:ascii="Times New Roman" w:hAnsi="Times New Roman" w:cs="Times New Roman"/>
        </w:rPr>
        <w:t>Tel/</w:t>
      </w:r>
      <w:proofErr w:type="spellStart"/>
      <w:r>
        <w:rPr>
          <w:rFonts w:ascii="Times New Roman" w:hAnsi="Times New Roman" w:cs="Times New Roman"/>
        </w:rPr>
        <w:t>fax</w:t>
      </w:r>
      <w:proofErr w:type="spellEnd"/>
      <w:r>
        <w:rPr>
          <w:rFonts w:ascii="Times New Roman" w:hAnsi="Times New Roman" w:cs="Times New Roman"/>
        </w:rPr>
        <w:t xml:space="preserve">: 55 231 61 78, 55 231 61 63 </w:t>
      </w:r>
    </w:p>
    <w:p w:rsidR="006C6BBD" w:rsidRPr="009F6032" w:rsidRDefault="006C6BBD" w:rsidP="006C6BBD">
      <w:pPr>
        <w:rPr>
          <w:rFonts w:ascii="Times New Roman" w:hAnsi="Times New Roman" w:cs="Times New Roman"/>
          <w:b/>
        </w:rPr>
      </w:pPr>
      <w:r>
        <w:rPr>
          <w:rFonts w:ascii="Times New Roman" w:hAnsi="Times New Roman" w:cs="Times New Roman"/>
        </w:rPr>
        <w:t xml:space="preserve">Adres strony, na której udostępniane będą zmiany i wyjaśnienia treści SWZ oraz inne dokumenty zamówienia bezpośrednio związane z postępowaniem o udzielenie zamówienia to </w:t>
      </w:r>
      <w:r w:rsidRPr="009F6032">
        <w:rPr>
          <w:rFonts w:ascii="Times New Roman" w:hAnsi="Times New Roman" w:cs="Times New Roman"/>
          <w:b/>
        </w:rPr>
        <w:t>dpstolkmicko.pl</w:t>
      </w:r>
    </w:p>
    <w:p w:rsidR="00B12AAB" w:rsidRPr="009F6032" w:rsidRDefault="00B12AAB" w:rsidP="00B12AAB">
      <w:pPr>
        <w:pStyle w:val="Akapitzlist"/>
        <w:numPr>
          <w:ilvl w:val="0"/>
          <w:numId w:val="2"/>
        </w:numPr>
        <w:rPr>
          <w:rFonts w:ascii="Times New Roman" w:hAnsi="Times New Roman" w:cs="Times New Roman"/>
          <w:b/>
        </w:rPr>
      </w:pPr>
      <w:r w:rsidRPr="009F6032">
        <w:rPr>
          <w:rFonts w:ascii="Times New Roman" w:hAnsi="Times New Roman" w:cs="Times New Roman"/>
          <w:b/>
        </w:rPr>
        <w:t>Tryb udzielenia zamówienia:</w:t>
      </w:r>
    </w:p>
    <w:p w:rsidR="00B12AAB" w:rsidRDefault="00B12AAB" w:rsidP="00B12AAB">
      <w:pPr>
        <w:pStyle w:val="Akapitzlist"/>
        <w:numPr>
          <w:ilvl w:val="0"/>
          <w:numId w:val="18"/>
        </w:numPr>
        <w:rPr>
          <w:rFonts w:ascii="Times New Roman" w:hAnsi="Times New Roman" w:cs="Times New Roman"/>
        </w:rPr>
      </w:pPr>
      <w:r>
        <w:rPr>
          <w:rFonts w:ascii="Times New Roman" w:hAnsi="Times New Roman" w:cs="Times New Roman"/>
        </w:rPr>
        <w:t xml:space="preserve">Postępowanie niniejsze prowadzone jest na zasadach określonych w art. 2 ust. 2 ustawy </w:t>
      </w:r>
      <w:proofErr w:type="spellStart"/>
      <w:r>
        <w:rPr>
          <w:rFonts w:ascii="Times New Roman" w:hAnsi="Times New Roman" w:cs="Times New Roman"/>
        </w:rPr>
        <w:t>Pzp</w:t>
      </w:r>
      <w:proofErr w:type="spellEnd"/>
      <w:r>
        <w:rPr>
          <w:rFonts w:ascii="Times New Roman" w:hAnsi="Times New Roman" w:cs="Times New Roman"/>
        </w:rPr>
        <w:t xml:space="preserve">, z zachowaniem zasad określonych ustawą </w:t>
      </w:r>
      <w:proofErr w:type="spellStart"/>
      <w:r>
        <w:rPr>
          <w:rFonts w:ascii="Times New Roman" w:hAnsi="Times New Roman" w:cs="Times New Roman"/>
        </w:rPr>
        <w:t>Pzp</w:t>
      </w:r>
      <w:proofErr w:type="spellEnd"/>
      <w:r>
        <w:rPr>
          <w:rFonts w:ascii="Times New Roman" w:hAnsi="Times New Roman" w:cs="Times New Roman"/>
        </w:rPr>
        <w:t xml:space="preserve"> dla zamówienia klasycznego o wartości szacunkowej mniejszej niż 130 000 złotych, nie mniejszej jednak niż 50 000 złotych (zamówienie bagatelne).</w:t>
      </w:r>
    </w:p>
    <w:p w:rsidR="00B12AAB" w:rsidRDefault="00B12AAB" w:rsidP="00B12AAB">
      <w:pPr>
        <w:pStyle w:val="Akapitzlist"/>
        <w:numPr>
          <w:ilvl w:val="0"/>
          <w:numId w:val="18"/>
        </w:numPr>
        <w:rPr>
          <w:rFonts w:ascii="Times New Roman" w:hAnsi="Times New Roman" w:cs="Times New Roman"/>
        </w:rPr>
      </w:pPr>
      <w:r>
        <w:rPr>
          <w:rFonts w:ascii="Times New Roman" w:hAnsi="Times New Roman" w:cs="Times New Roman"/>
        </w:rPr>
        <w:t>Zamawiający przewiduje wybór najkorzystniejszej oferty.</w:t>
      </w:r>
    </w:p>
    <w:p w:rsidR="00B12AAB" w:rsidRDefault="00B12AAB" w:rsidP="00B12AAB">
      <w:pPr>
        <w:pStyle w:val="Akapitzlist"/>
        <w:numPr>
          <w:ilvl w:val="0"/>
          <w:numId w:val="18"/>
        </w:numPr>
        <w:rPr>
          <w:rFonts w:ascii="Times New Roman" w:hAnsi="Times New Roman" w:cs="Times New Roman"/>
        </w:rPr>
      </w:pPr>
      <w:r>
        <w:rPr>
          <w:rFonts w:ascii="Times New Roman" w:hAnsi="Times New Roman" w:cs="Times New Roman"/>
        </w:rPr>
        <w:t>W zakresie nieuregu</w:t>
      </w:r>
      <w:r w:rsidR="00A84293">
        <w:rPr>
          <w:rFonts w:ascii="Times New Roman" w:hAnsi="Times New Roman" w:cs="Times New Roman"/>
        </w:rPr>
        <w:t>lowanym niniejszą Specyfikacją W</w:t>
      </w:r>
      <w:r>
        <w:rPr>
          <w:rFonts w:ascii="Times New Roman" w:hAnsi="Times New Roman" w:cs="Times New Roman"/>
        </w:rPr>
        <w:t>arunków Zamówienia, zwaną dalej</w:t>
      </w:r>
      <w:r w:rsidR="001C73A4">
        <w:rPr>
          <w:rFonts w:ascii="Times New Roman" w:hAnsi="Times New Roman" w:cs="Times New Roman"/>
        </w:rPr>
        <w:t xml:space="preserve"> </w:t>
      </w:r>
      <w:r>
        <w:rPr>
          <w:rFonts w:ascii="Times New Roman" w:hAnsi="Times New Roman" w:cs="Times New Roman"/>
        </w:rPr>
        <w:t>”SWZ”</w:t>
      </w:r>
      <w:r w:rsidR="00C10490">
        <w:rPr>
          <w:rFonts w:ascii="Times New Roman" w:hAnsi="Times New Roman" w:cs="Times New Roman"/>
        </w:rPr>
        <w:t>, zastosowanie mają przepisy ustawy z dnia 11 września 2019 r. Prawo zamówień publicznych (</w:t>
      </w:r>
      <w:proofErr w:type="spellStart"/>
      <w:r w:rsidR="00C10490">
        <w:rPr>
          <w:rFonts w:ascii="Times New Roman" w:hAnsi="Times New Roman" w:cs="Times New Roman"/>
        </w:rPr>
        <w:t>t.j</w:t>
      </w:r>
      <w:proofErr w:type="spellEnd"/>
      <w:r w:rsidR="00C10490">
        <w:rPr>
          <w:rFonts w:ascii="Times New Roman" w:hAnsi="Times New Roman" w:cs="Times New Roman"/>
        </w:rPr>
        <w:t>. Dz. U. z 2019 r., poz. 2019).</w:t>
      </w:r>
    </w:p>
    <w:p w:rsidR="00EE088D" w:rsidRDefault="00EE088D" w:rsidP="00B12AAB">
      <w:pPr>
        <w:pStyle w:val="Akapitzlist"/>
        <w:numPr>
          <w:ilvl w:val="0"/>
          <w:numId w:val="18"/>
        </w:numPr>
        <w:rPr>
          <w:rFonts w:ascii="Times New Roman" w:hAnsi="Times New Roman" w:cs="Times New Roman"/>
        </w:rPr>
      </w:pPr>
      <w:r w:rsidRPr="00912B46">
        <w:rPr>
          <w:rFonts w:ascii="Times New Roman" w:hAnsi="Times New Roman" w:cs="Times New Roman"/>
        </w:rPr>
        <w:t>Zamawiający zastrzega sobie możliwość unieważnienia postępowania bez podania przyczyny</w:t>
      </w:r>
      <w:r>
        <w:rPr>
          <w:rFonts w:ascii="Times New Roman" w:hAnsi="Times New Roman" w:cs="Times New Roman"/>
        </w:rPr>
        <w:t>.</w:t>
      </w:r>
    </w:p>
    <w:p w:rsidR="00B12AAB" w:rsidRPr="00B12AAB" w:rsidRDefault="00B12AAB" w:rsidP="00B12AAB">
      <w:pPr>
        <w:pStyle w:val="Akapitzlist"/>
        <w:rPr>
          <w:rFonts w:ascii="Times New Roman" w:hAnsi="Times New Roman" w:cs="Times New Roman"/>
        </w:rPr>
      </w:pPr>
    </w:p>
    <w:p w:rsidR="009F6032" w:rsidRPr="006B5DB5" w:rsidRDefault="009F6032" w:rsidP="006B5DB5">
      <w:pPr>
        <w:pStyle w:val="Akapitzlist"/>
        <w:rPr>
          <w:rFonts w:ascii="Times New Roman" w:hAnsi="Times New Roman" w:cs="Times New Roman"/>
        </w:rPr>
      </w:pPr>
    </w:p>
    <w:p w:rsidR="006B5DB5" w:rsidRPr="009F6032" w:rsidRDefault="00C10490" w:rsidP="006B5DB5">
      <w:pPr>
        <w:pStyle w:val="Akapitzlist"/>
        <w:numPr>
          <w:ilvl w:val="0"/>
          <w:numId w:val="2"/>
        </w:numPr>
        <w:rPr>
          <w:rFonts w:ascii="Times New Roman" w:hAnsi="Times New Roman" w:cs="Times New Roman"/>
          <w:b/>
        </w:rPr>
      </w:pPr>
      <w:r w:rsidRPr="009F6032">
        <w:rPr>
          <w:rFonts w:ascii="Times New Roman" w:hAnsi="Times New Roman" w:cs="Times New Roman"/>
          <w:b/>
        </w:rPr>
        <w:t>Opis p</w:t>
      </w:r>
      <w:r w:rsidR="006B5DB5" w:rsidRPr="009F6032">
        <w:rPr>
          <w:rFonts w:ascii="Times New Roman" w:hAnsi="Times New Roman" w:cs="Times New Roman"/>
          <w:b/>
        </w:rPr>
        <w:t>rzedmiot</w:t>
      </w:r>
      <w:r w:rsidRPr="009F6032">
        <w:rPr>
          <w:rFonts w:ascii="Times New Roman" w:hAnsi="Times New Roman" w:cs="Times New Roman"/>
          <w:b/>
        </w:rPr>
        <w:t>u</w:t>
      </w:r>
      <w:r w:rsidR="006B5DB5" w:rsidRPr="009F6032">
        <w:rPr>
          <w:rFonts w:ascii="Times New Roman" w:hAnsi="Times New Roman" w:cs="Times New Roman"/>
          <w:b/>
        </w:rPr>
        <w:t xml:space="preserve"> zamówienia:</w:t>
      </w:r>
    </w:p>
    <w:p w:rsidR="00B51665" w:rsidRDefault="00EB631F" w:rsidP="00C10490">
      <w:pPr>
        <w:pStyle w:val="NormalnyWeb"/>
        <w:numPr>
          <w:ilvl w:val="0"/>
          <w:numId w:val="19"/>
        </w:numPr>
      </w:pPr>
      <w:r>
        <w:t>Przedmiotem zamówienia jest</w:t>
      </w:r>
      <w:r w:rsidR="001F1340">
        <w:t xml:space="preserve"> </w:t>
      </w:r>
      <w:r w:rsidR="00C10490">
        <w:t>sukcesywna</w:t>
      </w:r>
      <w:r>
        <w:t xml:space="preserve"> dostawa  </w:t>
      </w:r>
      <w:r w:rsidR="001C73A4">
        <w:rPr>
          <w:b/>
          <w:bCs/>
        </w:rPr>
        <w:t xml:space="preserve">produktów mleczarskich </w:t>
      </w:r>
      <w:r>
        <w:rPr>
          <w:b/>
          <w:bCs/>
        </w:rPr>
        <w:t xml:space="preserve"> </w:t>
      </w:r>
      <w:r>
        <w:t xml:space="preserve"> do  stołówki  Domu Pomocy Społecznej w Tolkmicku w </w:t>
      </w:r>
      <w:r w:rsidR="00B51665">
        <w:t>okresie obowiązywania umowy o udzielenie zamówienia.</w:t>
      </w:r>
    </w:p>
    <w:p w:rsidR="00B51665" w:rsidRDefault="009F6032" w:rsidP="00C10490">
      <w:pPr>
        <w:pStyle w:val="NormalnyWeb"/>
        <w:numPr>
          <w:ilvl w:val="0"/>
          <w:numId w:val="19"/>
        </w:numPr>
      </w:pPr>
      <w:r>
        <w:t>Rodzaj i ilość zamawianego towaru</w:t>
      </w:r>
      <w:r w:rsidR="00B51665">
        <w:t xml:space="preserve"> zostały przedstawione w formularzu cenowym stanowiącym  z</w:t>
      </w:r>
      <w:r w:rsidR="00EB631F">
        <w:t>ałą</w:t>
      </w:r>
      <w:r>
        <w:t>cznik</w:t>
      </w:r>
      <w:r w:rsidR="00D735B3">
        <w:t xml:space="preserve">  Nr  2.</w:t>
      </w:r>
    </w:p>
    <w:p w:rsidR="00B51665" w:rsidRDefault="00B51665" w:rsidP="00C10490">
      <w:pPr>
        <w:pStyle w:val="NormalnyWeb"/>
        <w:numPr>
          <w:ilvl w:val="0"/>
          <w:numId w:val="19"/>
        </w:numPr>
      </w:pPr>
      <w:r>
        <w:t>Podana w formularzu cenowym ilość towaru jest ilością szacunkową. Zamawiający zastrzega sobie możliwość</w:t>
      </w:r>
      <w:r w:rsidR="00ED0DF2">
        <w:t xml:space="preserve"> realizacji dostaw w ilości mniejszej niż określona  w formularzu, w zależności od potrzeb Zamawiającego. Zrealizowanie dostaw w ilości mniejszej niż szacowana nie może być podstawą żadnych roszczeń ze strony Wykonawcy.</w:t>
      </w:r>
      <w:r>
        <w:t xml:space="preserve"> </w:t>
      </w:r>
    </w:p>
    <w:p w:rsidR="00BB7156" w:rsidRDefault="00BB7156" w:rsidP="00C10490">
      <w:pPr>
        <w:pStyle w:val="NormalnyWeb"/>
        <w:numPr>
          <w:ilvl w:val="0"/>
          <w:numId w:val="19"/>
        </w:numPr>
      </w:pPr>
      <w:r>
        <w:t>Zamawiający przewiduje możliwość zastosowania prawa opcji w zależności od posiadanych środków finansowych i potrzeb Zamawiającego. Polegać ono będzie na zwiększeniu asortymentu</w:t>
      </w:r>
      <w:r w:rsidR="009873E5">
        <w:t xml:space="preserve"> do 4</w:t>
      </w:r>
      <w:r w:rsidR="006050ED">
        <w:t xml:space="preserve">0% wartości asortymentu podstawowego. </w:t>
      </w:r>
      <w:r w:rsidR="006050ED">
        <w:lastRenderedPageBreak/>
        <w:t>Zamówienie w ramach opcji będzie realizowane na tych samych warunkach co zamówienie podstawowe.</w:t>
      </w:r>
    </w:p>
    <w:p w:rsidR="00B51665" w:rsidRDefault="00B51665" w:rsidP="00B51665">
      <w:pPr>
        <w:pStyle w:val="NormalnyWeb"/>
        <w:numPr>
          <w:ilvl w:val="0"/>
          <w:numId w:val="19"/>
        </w:numPr>
      </w:pPr>
      <w:r>
        <w:t>Realizacja przedmiotu zamówienia przebiegać będzie na podstawie sukcesywnie składanych zamówień jednostkowych.</w:t>
      </w:r>
    </w:p>
    <w:p w:rsidR="00D644F1" w:rsidRDefault="00D735B3" w:rsidP="00D644F1">
      <w:pPr>
        <w:pStyle w:val="NormalnyWeb"/>
        <w:numPr>
          <w:ilvl w:val="0"/>
          <w:numId w:val="19"/>
        </w:numPr>
      </w:pPr>
      <w:r>
        <w:t xml:space="preserve"> Dostawy winny </w:t>
      </w:r>
      <w:r w:rsidR="00EB631F">
        <w:t xml:space="preserve"> odbywać </w:t>
      </w:r>
      <w:r>
        <w:t xml:space="preserve">się </w:t>
      </w:r>
      <w:r w:rsidR="00EB631F">
        <w:t>w odpowiednio przystosowanych pojemnikach (opakowaniach) stanowiących własność wykonawcy i spełniających wymagania przewidziane do przechowywania żywności.</w:t>
      </w:r>
    </w:p>
    <w:p w:rsidR="00D644F1" w:rsidRPr="00EB631F" w:rsidRDefault="00D644F1" w:rsidP="00BB7156">
      <w:pPr>
        <w:pStyle w:val="NormalnyWeb"/>
        <w:numPr>
          <w:ilvl w:val="0"/>
          <w:numId w:val="19"/>
        </w:numPr>
      </w:pPr>
      <w:r>
        <w:t>Dostarczane</w:t>
      </w:r>
      <w:r w:rsidR="001C73A4">
        <w:t xml:space="preserve"> artykuły powinny w dniu dostawy posiadać </w:t>
      </w:r>
      <w:r w:rsidR="009873E5">
        <w:t xml:space="preserve">min. </w:t>
      </w:r>
      <w:r w:rsidR="001C73A4">
        <w:t>70 % terminu ważności określonego przez producenta.</w:t>
      </w:r>
    </w:p>
    <w:p w:rsidR="006B5DB5" w:rsidRDefault="006B5DB5" w:rsidP="006B5DB5">
      <w:pPr>
        <w:pStyle w:val="Default"/>
        <w:numPr>
          <w:ilvl w:val="0"/>
          <w:numId w:val="2"/>
        </w:numPr>
        <w:rPr>
          <w:sz w:val="23"/>
          <w:szCs w:val="23"/>
        </w:rPr>
      </w:pPr>
      <w:r w:rsidRPr="00854E92">
        <w:rPr>
          <w:b/>
          <w:sz w:val="23"/>
          <w:szCs w:val="23"/>
        </w:rPr>
        <w:t>Termin realizacji zamówienia</w:t>
      </w:r>
      <w:r>
        <w:rPr>
          <w:sz w:val="23"/>
          <w:szCs w:val="23"/>
        </w:rPr>
        <w:t>:</w:t>
      </w:r>
    </w:p>
    <w:p w:rsidR="00FE2E3E" w:rsidRDefault="003C0844" w:rsidP="009F6032">
      <w:pPr>
        <w:pStyle w:val="Default"/>
        <w:ind w:left="720"/>
        <w:rPr>
          <w:sz w:val="23"/>
          <w:szCs w:val="23"/>
        </w:rPr>
      </w:pPr>
      <w:r>
        <w:rPr>
          <w:sz w:val="23"/>
          <w:szCs w:val="23"/>
        </w:rPr>
        <w:t>Produkty mleczarskie będą</w:t>
      </w:r>
      <w:r w:rsidR="00847F5D">
        <w:rPr>
          <w:sz w:val="23"/>
          <w:szCs w:val="23"/>
        </w:rPr>
        <w:t xml:space="preserve"> dostarczane</w:t>
      </w:r>
      <w:r>
        <w:rPr>
          <w:sz w:val="23"/>
          <w:szCs w:val="23"/>
        </w:rPr>
        <w:t xml:space="preserve"> sukcesywnie</w:t>
      </w:r>
      <w:r w:rsidR="00847F5D">
        <w:rPr>
          <w:sz w:val="23"/>
          <w:szCs w:val="23"/>
        </w:rPr>
        <w:t xml:space="preserve"> </w:t>
      </w:r>
      <w:r w:rsidR="009A27A8">
        <w:rPr>
          <w:sz w:val="23"/>
          <w:szCs w:val="23"/>
        </w:rPr>
        <w:t>od dni</w:t>
      </w:r>
      <w:r w:rsidR="009873E5">
        <w:rPr>
          <w:sz w:val="23"/>
          <w:szCs w:val="23"/>
        </w:rPr>
        <w:t xml:space="preserve">a 03.01.2022 </w:t>
      </w:r>
      <w:proofErr w:type="spellStart"/>
      <w:r w:rsidR="009873E5">
        <w:rPr>
          <w:sz w:val="23"/>
          <w:szCs w:val="23"/>
        </w:rPr>
        <w:t>r</w:t>
      </w:r>
      <w:proofErr w:type="spellEnd"/>
      <w:r w:rsidR="009873E5">
        <w:rPr>
          <w:sz w:val="23"/>
          <w:szCs w:val="23"/>
        </w:rPr>
        <w:t xml:space="preserve"> do dnia 30</w:t>
      </w:r>
      <w:r w:rsidR="009A27A8">
        <w:rPr>
          <w:sz w:val="23"/>
          <w:szCs w:val="23"/>
        </w:rPr>
        <w:t>.12.2022</w:t>
      </w:r>
      <w:r w:rsidR="0046796C">
        <w:rPr>
          <w:sz w:val="23"/>
          <w:szCs w:val="23"/>
        </w:rPr>
        <w:t xml:space="preserve"> </w:t>
      </w:r>
      <w:proofErr w:type="spellStart"/>
      <w:r w:rsidR="006B5DB5">
        <w:rPr>
          <w:sz w:val="23"/>
          <w:szCs w:val="23"/>
        </w:rPr>
        <w:t>r</w:t>
      </w:r>
      <w:proofErr w:type="spellEnd"/>
      <w:r w:rsidR="006B5DB5">
        <w:rPr>
          <w:sz w:val="23"/>
          <w:szCs w:val="23"/>
        </w:rPr>
        <w:t xml:space="preserve"> </w:t>
      </w:r>
      <w:r>
        <w:rPr>
          <w:sz w:val="23"/>
          <w:szCs w:val="23"/>
        </w:rPr>
        <w:t>minimum dwa razy w tygodniu w</w:t>
      </w:r>
      <w:r w:rsidR="009F6032">
        <w:rPr>
          <w:sz w:val="23"/>
          <w:szCs w:val="23"/>
        </w:rPr>
        <w:t xml:space="preserve"> godz. </w:t>
      </w:r>
      <w:r>
        <w:rPr>
          <w:sz w:val="23"/>
          <w:szCs w:val="23"/>
        </w:rPr>
        <w:t xml:space="preserve"> 8.00 – 10.00 </w:t>
      </w:r>
      <w:r w:rsidR="00FB0C54">
        <w:rPr>
          <w:sz w:val="23"/>
          <w:szCs w:val="23"/>
        </w:rPr>
        <w:t xml:space="preserve"> w ilościach określonych przez Zamawiającego</w:t>
      </w:r>
      <w:r>
        <w:rPr>
          <w:sz w:val="23"/>
          <w:szCs w:val="23"/>
        </w:rPr>
        <w:t xml:space="preserve"> na podstawie zamówień jednostkowych</w:t>
      </w:r>
      <w:r w:rsidR="00FB0C54">
        <w:rPr>
          <w:sz w:val="23"/>
          <w:szCs w:val="23"/>
        </w:rPr>
        <w:t xml:space="preserve">. </w:t>
      </w:r>
    </w:p>
    <w:p w:rsidR="009F6032" w:rsidRDefault="009F6032" w:rsidP="00847F5D">
      <w:pPr>
        <w:pStyle w:val="Default"/>
        <w:rPr>
          <w:sz w:val="23"/>
          <w:szCs w:val="23"/>
        </w:rPr>
      </w:pPr>
    </w:p>
    <w:p w:rsidR="006B5DB5" w:rsidRPr="00663FD8" w:rsidRDefault="00D13CC0" w:rsidP="006B5DB5">
      <w:pPr>
        <w:pStyle w:val="Default"/>
        <w:numPr>
          <w:ilvl w:val="0"/>
          <w:numId w:val="2"/>
        </w:numPr>
        <w:rPr>
          <w:b/>
          <w:sz w:val="23"/>
          <w:szCs w:val="23"/>
        </w:rPr>
      </w:pPr>
      <w:r w:rsidRPr="00663FD8">
        <w:rPr>
          <w:b/>
          <w:sz w:val="23"/>
          <w:szCs w:val="23"/>
        </w:rPr>
        <w:t>Procedura sporządzenia, złożenia ofert:</w:t>
      </w:r>
    </w:p>
    <w:p w:rsidR="00D13CC0" w:rsidRDefault="00D13CC0" w:rsidP="00D13CC0">
      <w:pPr>
        <w:pStyle w:val="Default"/>
        <w:numPr>
          <w:ilvl w:val="0"/>
          <w:numId w:val="20"/>
        </w:numPr>
        <w:rPr>
          <w:sz w:val="23"/>
          <w:szCs w:val="23"/>
        </w:rPr>
      </w:pPr>
      <w:r>
        <w:rPr>
          <w:sz w:val="23"/>
          <w:szCs w:val="23"/>
        </w:rPr>
        <w:t xml:space="preserve">Zamawiający będzie kontaktował się z Wykonawcami za pośrednictwem poczty email bądź drogą telefoniczną. </w:t>
      </w:r>
    </w:p>
    <w:p w:rsidR="00D13CC0" w:rsidRDefault="00D13CC0" w:rsidP="00D13CC0">
      <w:pPr>
        <w:pStyle w:val="Default"/>
        <w:numPr>
          <w:ilvl w:val="0"/>
          <w:numId w:val="20"/>
        </w:numPr>
        <w:rPr>
          <w:sz w:val="23"/>
          <w:szCs w:val="23"/>
        </w:rPr>
      </w:pPr>
      <w:r>
        <w:rPr>
          <w:sz w:val="23"/>
          <w:szCs w:val="23"/>
        </w:rPr>
        <w:t xml:space="preserve">Osobą upoważnioną do kontaktu z oferentami jest Lucyna Rymsza: </w:t>
      </w:r>
      <w:hyperlink r:id="rId5" w:history="1">
        <w:r w:rsidRPr="007D728D">
          <w:rPr>
            <w:rStyle w:val="Hipercze"/>
            <w:sz w:val="23"/>
            <w:szCs w:val="23"/>
          </w:rPr>
          <w:t>l.rymsza@dpstolkmicko.pl</w:t>
        </w:r>
      </w:hyperlink>
      <w:r>
        <w:rPr>
          <w:sz w:val="23"/>
          <w:szCs w:val="23"/>
        </w:rPr>
        <w:t>, bądź  55 231 61 78, 55 231 61 63 w. 25</w:t>
      </w:r>
      <w:r w:rsidR="00E54F39">
        <w:rPr>
          <w:sz w:val="23"/>
          <w:szCs w:val="23"/>
        </w:rPr>
        <w:t xml:space="preserve"> w godz. 7.30 – 15.30.</w:t>
      </w:r>
      <w:r>
        <w:rPr>
          <w:sz w:val="23"/>
          <w:szCs w:val="23"/>
        </w:rPr>
        <w:t>.</w:t>
      </w:r>
    </w:p>
    <w:p w:rsidR="00D13CC0" w:rsidRDefault="00D13CC0" w:rsidP="00D13CC0">
      <w:pPr>
        <w:pStyle w:val="Default"/>
        <w:numPr>
          <w:ilvl w:val="0"/>
          <w:numId w:val="20"/>
        </w:numPr>
        <w:rPr>
          <w:sz w:val="23"/>
          <w:szCs w:val="23"/>
        </w:rPr>
      </w:pPr>
      <w:r>
        <w:rPr>
          <w:sz w:val="23"/>
          <w:szCs w:val="23"/>
        </w:rPr>
        <w:t>Termin związania ofertą do 31.12.2021 r.</w:t>
      </w:r>
    </w:p>
    <w:p w:rsidR="00663FD8" w:rsidRDefault="00663FD8" w:rsidP="00D13CC0">
      <w:pPr>
        <w:pStyle w:val="Default"/>
        <w:numPr>
          <w:ilvl w:val="0"/>
          <w:numId w:val="20"/>
        </w:numPr>
        <w:rPr>
          <w:sz w:val="23"/>
          <w:szCs w:val="23"/>
        </w:rPr>
      </w:pPr>
      <w:r>
        <w:rPr>
          <w:sz w:val="23"/>
          <w:szCs w:val="23"/>
        </w:rPr>
        <w:t>Ofertę należy złożyć wg wzoru</w:t>
      </w:r>
      <w:r w:rsidR="004031D8">
        <w:rPr>
          <w:sz w:val="23"/>
          <w:szCs w:val="23"/>
        </w:rPr>
        <w:t>:</w:t>
      </w:r>
      <w:r>
        <w:rPr>
          <w:sz w:val="23"/>
          <w:szCs w:val="23"/>
        </w:rPr>
        <w:t xml:space="preserve"> załącznik Nr 1.</w:t>
      </w:r>
    </w:p>
    <w:p w:rsidR="00663FD8" w:rsidRDefault="00663FD8" w:rsidP="00D13CC0">
      <w:pPr>
        <w:pStyle w:val="Default"/>
        <w:numPr>
          <w:ilvl w:val="0"/>
          <w:numId w:val="20"/>
        </w:numPr>
        <w:rPr>
          <w:sz w:val="23"/>
          <w:szCs w:val="23"/>
        </w:rPr>
      </w:pPr>
      <w:r>
        <w:rPr>
          <w:sz w:val="23"/>
          <w:szCs w:val="23"/>
        </w:rPr>
        <w:t>Zaoferowana cena powinna zawierać wszelkie koszty związane z realizacją zmówienia.</w:t>
      </w:r>
    </w:p>
    <w:p w:rsidR="00663FD8" w:rsidRDefault="00663FD8" w:rsidP="00D13CC0">
      <w:pPr>
        <w:pStyle w:val="Default"/>
        <w:numPr>
          <w:ilvl w:val="0"/>
          <w:numId w:val="20"/>
        </w:numPr>
        <w:rPr>
          <w:sz w:val="23"/>
          <w:szCs w:val="23"/>
        </w:rPr>
      </w:pPr>
      <w:r>
        <w:rPr>
          <w:sz w:val="23"/>
          <w:szCs w:val="23"/>
        </w:rPr>
        <w:t>Wykonawca składa tylko jedną ofertę.</w:t>
      </w:r>
    </w:p>
    <w:p w:rsidR="00C86CDE" w:rsidRDefault="00C86CDE" w:rsidP="00C86CDE">
      <w:pPr>
        <w:pStyle w:val="Default"/>
        <w:numPr>
          <w:ilvl w:val="0"/>
          <w:numId w:val="20"/>
        </w:numPr>
        <w:rPr>
          <w:sz w:val="23"/>
          <w:szCs w:val="23"/>
        </w:rPr>
      </w:pPr>
      <w:r>
        <w:rPr>
          <w:sz w:val="23"/>
          <w:szCs w:val="23"/>
        </w:rPr>
        <w:t>Wykonawca wraz z ofertą</w:t>
      </w:r>
      <w:r w:rsidR="00E54F39">
        <w:rPr>
          <w:sz w:val="23"/>
          <w:szCs w:val="23"/>
        </w:rPr>
        <w:t xml:space="preserve"> składa pełnomocnictwo, jeżeli oferta będzie podpisana przez pełnomocnika.</w:t>
      </w:r>
    </w:p>
    <w:p w:rsidR="00E54F39" w:rsidRDefault="00E54F39" w:rsidP="00C86CDE">
      <w:pPr>
        <w:pStyle w:val="Default"/>
        <w:numPr>
          <w:ilvl w:val="0"/>
          <w:numId w:val="20"/>
        </w:numPr>
        <w:rPr>
          <w:sz w:val="23"/>
          <w:szCs w:val="23"/>
        </w:rPr>
      </w:pPr>
      <w:r>
        <w:rPr>
          <w:sz w:val="23"/>
          <w:szCs w:val="23"/>
        </w:rPr>
        <w:t>Oferta jest jawna od chwili jej otwarcia.</w:t>
      </w:r>
    </w:p>
    <w:p w:rsidR="00E54F39" w:rsidRDefault="00E54F39" w:rsidP="00C86CDE">
      <w:pPr>
        <w:pStyle w:val="Default"/>
        <w:numPr>
          <w:ilvl w:val="0"/>
          <w:numId w:val="20"/>
        </w:numPr>
        <w:rPr>
          <w:sz w:val="23"/>
          <w:szCs w:val="23"/>
        </w:rPr>
      </w:pPr>
      <w:r>
        <w:rPr>
          <w:sz w:val="23"/>
          <w:szCs w:val="23"/>
        </w:rPr>
        <w:t>Ofertę należy złożyć w formie pisemnej</w:t>
      </w:r>
      <w:r w:rsidR="004031D8">
        <w:rPr>
          <w:sz w:val="23"/>
          <w:szCs w:val="23"/>
        </w:rPr>
        <w:t xml:space="preserve"> z do</w:t>
      </w:r>
      <w:r w:rsidR="006050ED">
        <w:rPr>
          <w:sz w:val="23"/>
          <w:szCs w:val="23"/>
        </w:rPr>
        <w:t>piskiem „Zapytanie ofertowe nr 4/2021 na dostawę produktów mleczarskich</w:t>
      </w:r>
      <w:r w:rsidR="004031D8">
        <w:rPr>
          <w:sz w:val="23"/>
          <w:szCs w:val="23"/>
        </w:rPr>
        <w:t>”</w:t>
      </w:r>
      <w:r>
        <w:rPr>
          <w:sz w:val="23"/>
          <w:szCs w:val="23"/>
        </w:rPr>
        <w:t xml:space="preserve"> w siedzibie zamawiającego w godz. 7.30-</w:t>
      </w:r>
      <w:r w:rsidR="004260F3">
        <w:rPr>
          <w:sz w:val="23"/>
          <w:szCs w:val="23"/>
        </w:rPr>
        <w:t>15.30 pok. Nr 4, przesłać pocztą</w:t>
      </w:r>
      <w:r>
        <w:rPr>
          <w:sz w:val="23"/>
          <w:szCs w:val="23"/>
        </w:rPr>
        <w:t>, fak</w:t>
      </w:r>
      <w:r w:rsidR="006050ED">
        <w:rPr>
          <w:sz w:val="23"/>
          <w:szCs w:val="23"/>
        </w:rPr>
        <w:t>sem lub pocztą-mail, do dnia 15.12.2021</w:t>
      </w:r>
      <w:r>
        <w:rPr>
          <w:sz w:val="23"/>
          <w:szCs w:val="23"/>
        </w:rPr>
        <w:t xml:space="preserve"> </w:t>
      </w:r>
      <w:proofErr w:type="spellStart"/>
      <w:r>
        <w:rPr>
          <w:sz w:val="23"/>
          <w:szCs w:val="23"/>
        </w:rPr>
        <w:t>r</w:t>
      </w:r>
      <w:proofErr w:type="spellEnd"/>
      <w:r>
        <w:rPr>
          <w:sz w:val="23"/>
          <w:szCs w:val="23"/>
        </w:rPr>
        <w:t xml:space="preserve"> do godz.. </w:t>
      </w:r>
      <w:r w:rsidR="006050ED">
        <w:rPr>
          <w:sz w:val="23"/>
          <w:szCs w:val="23"/>
        </w:rPr>
        <w:t xml:space="preserve">11.00.  </w:t>
      </w:r>
    </w:p>
    <w:p w:rsidR="00E54F39" w:rsidRDefault="00E54F39" w:rsidP="00C86CDE">
      <w:pPr>
        <w:pStyle w:val="Default"/>
        <w:numPr>
          <w:ilvl w:val="0"/>
          <w:numId w:val="20"/>
        </w:numPr>
        <w:rPr>
          <w:sz w:val="23"/>
          <w:szCs w:val="23"/>
        </w:rPr>
      </w:pPr>
      <w:r>
        <w:rPr>
          <w:sz w:val="23"/>
          <w:szCs w:val="23"/>
        </w:rPr>
        <w:t xml:space="preserve">Termin otwarcia </w:t>
      </w:r>
      <w:r w:rsidR="00C96279">
        <w:rPr>
          <w:sz w:val="23"/>
          <w:szCs w:val="23"/>
        </w:rPr>
        <w:t xml:space="preserve">ofert: </w:t>
      </w:r>
      <w:r w:rsidR="006050ED">
        <w:rPr>
          <w:sz w:val="23"/>
          <w:szCs w:val="23"/>
        </w:rPr>
        <w:t xml:space="preserve">15.12.2021 </w:t>
      </w:r>
      <w:proofErr w:type="spellStart"/>
      <w:r w:rsidR="006050ED">
        <w:rPr>
          <w:sz w:val="23"/>
          <w:szCs w:val="23"/>
        </w:rPr>
        <w:t>r</w:t>
      </w:r>
      <w:proofErr w:type="spellEnd"/>
      <w:r w:rsidR="006050ED">
        <w:rPr>
          <w:sz w:val="23"/>
          <w:szCs w:val="23"/>
        </w:rPr>
        <w:t xml:space="preserve"> g</w:t>
      </w:r>
      <w:r w:rsidR="00C96279">
        <w:rPr>
          <w:sz w:val="23"/>
          <w:szCs w:val="23"/>
        </w:rPr>
        <w:t>odz.</w:t>
      </w:r>
      <w:r w:rsidR="006050ED">
        <w:rPr>
          <w:sz w:val="23"/>
          <w:szCs w:val="23"/>
        </w:rPr>
        <w:t xml:space="preserve">11.15. </w:t>
      </w:r>
    </w:p>
    <w:p w:rsidR="00C96279" w:rsidRPr="00C86CDE" w:rsidRDefault="00C96279" w:rsidP="00C86CDE">
      <w:pPr>
        <w:pStyle w:val="Default"/>
        <w:numPr>
          <w:ilvl w:val="0"/>
          <w:numId w:val="20"/>
        </w:numPr>
        <w:rPr>
          <w:sz w:val="23"/>
          <w:szCs w:val="23"/>
        </w:rPr>
      </w:pPr>
      <w:r>
        <w:rPr>
          <w:sz w:val="23"/>
          <w:szCs w:val="23"/>
        </w:rPr>
        <w:t>W toku dokonywania badania i oceny ofert, Zamawiający może żądać udzielenia przez Oferentów wyjaśnień dotyczących treści złożonych przez nich ofert.</w:t>
      </w:r>
    </w:p>
    <w:p w:rsidR="00FE2E3E" w:rsidRDefault="00FE2E3E" w:rsidP="008B1D6E">
      <w:pPr>
        <w:pStyle w:val="Default"/>
        <w:rPr>
          <w:sz w:val="23"/>
          <w:szCs w:val="23"/>
        </w:rPr>
      </w:pPr>
    </w:p>
    <w:p w:rsidR="00FE2E3E" w:rsidRDefault="00FE2E3E" w:rsidP="00FE2E3E">
      <w:pPr>
        <w:pStyle w:val="Default"/>
        <w:ind w:left="720"/>
        <w:rPr>
          <w:sz w:val="23"/>
          <w:szCs w:val="23"/>
        </w:rPr>
      </w:pPr>
    </w:p>
    <w:p w:rsidR="004E5CC5" w:rsidRPr="00393161" w:rsidRDefault="004031D8" w:rsidP="004E5CC5">
      <w:pPr>
        <w:pStyle w:val="Default"/>
        <w:numPr>
          <w:ilvl w:val="0"/>
          <w:numId w:val="2"/>
        </w:numPr>
        <w:rPr>
          <w:b/>
          <w:sz w:val="23"/>
          <w:szCs w:val="23"/>
        </w:rPr>
      </w:pPr>
      <w:r w:rsidRPr="00393161">
        <w:rPr>
          <w:b/>
          <w:sz w:val="23"/>
          <w:szCs w:val="23"/>
        </w:rPr>
        <w:t xml:space="preserve">Dokumenty wymagane od Wykonawców: </w:t>
      </w:r>
    </w:p>
    <w:p w:rsidR="00393161" w:rsidRPr="00393161" w:rsidRDefault="004E5CC5" w:rsidP="00393161">
      <w:pPr>
        <w:pStyle w:val="NormalnyWeb"/>
        <w:numPr>
          <w:ilvl w:val="0"/>
          <w:numId w:val="21"/>
        </w:numPr>
      </w:pPr>
      <w:r w:rsidRPr="00393161">
        <w:t>wypełniony formularz oferty (zał. nr 1</w:t>
      </w:r>
      <w:r w:rsidR="00393161" w:rsidRPr="00393161">
        <w:t>);</w:t>
      </w:r>
    </w:p>
    <w:p w:rsidR="004E5CC5" w:rsidRDefault="004E5CC5" w:rsidP="00393161">
      <w:pPr>
        <w:pStyle w:val="NormalnyWeb"/>
        <w:numPr>
          <w:ilvl w:val="0"/>
          <w:numId w:val="21"/>
        </w:numPr>
      </w:pPr>
      <w:r w:rsidRPr="00393161">
        <w:t xml:space="preserve"> wypełniony formularz cenowy  (zał. nr 2);</w:t>
      </w:r>
    </w:p>
    <w:p w:rsidR="00CB176A" w:rsidRPr="004E5CC5" w:rsidRDefault="005C5F0C" w:rsidP="004E5CC5">
      <w:pPr>
        <w:pStyle w:val="NormalnyWeb"/>
        <w:numPr>
          <w:ilvl w:val="0"/>
          <w:numId w:val="21"/>
        </w:numPr>
      </w:pPr>
      <w:r>
        <w:t>pełnomocnictwo, jeżeli oferta będzie podpisana przez pełnomocnika.</w:t>
      </w:r>
    </w:p>
    <w:p w:rsidR="005C5F0C" w:rsidRDefault="005C5F0C" w:rsidP="00745F13">
      <w:pPr>
        <w:pStyle w:val="Akapitzlist"/>
        <w:numPr>
          <w:ilvl w:val="0"/>
          <w:numId w:val="2"/>
        </w:numPr>
        <w:rPr>
          <w:rFonts w:ascii="Times New Roman" w:hAnsi="Times New Roman" w:cs="Times New Roman"/>
          <w:b/>
        </w:rPr>
      </w:pPr>
      <w:r w:rsidRPr="003D7379">
        <w:rPr>
          <w:rFonts w:ascii="Times New Roman" w:hAnsi="Times New Roman" w:cs="Times New Roman"/>
          <w:b/>
        </w:rPr>
        <w:t>Sposób obliczenia ceny:</w:t>
      </w:r>
    </w:p>
    <w:p w:rsidR="008B1D6E" w:rsidRPr="003D7379" w:rsidRDefault="008B1D6E" w:rsidP="008B1D6E">
      <w:pPr>
        <w:pStyle w:val="Akapitzlist"/>
        <w:ind w:left="360"/>
        <w:rPr>
          <w:rFonts w:ascii="Times New Roman" w:hAnsi="Times New Roman" w:cs="Times New Roman"/>
          <w:b/>
        </w:rPr>
      </w:pPr>
    </w:p>
    <w:p w:rsidR="005C5F0C" w:rsidRDefault="005C5F0C" w:rsidP="005C5F0C">
      <w:pPr>
        <w:pStyle w:val="Akapitzlist"/>
        <w:numPr>
          <w:ilvl w:val="0"/>
          <w:numId w:val="22"/>
        </w:numPr>
        <w:rPr>
          <w:rFonts w:ascii="Times New Roman" w:hAnsi="Times New Roman" w:cs="Times New Roman"/>
        </w:rPr>
      </w:pPr>
      <w:r>
        <w:rPr>
          <w:rFonts w:ascii="Times New Roman" w:hAnsi="Times New Roman" w:cs="Times New Roman"/>
        </w:rPr>
        <w:t>Wykonawca poda cenę za wykonanie zamówienia w formularzu asortymentowo-cenowym wg opisu w nim zawartego (zał. nr 2)</w:t>
      </w:r>
    </w:p>
    <w:p w:rsidR="007A37D6" w:rsidRDefault="005C5F0C" w:rsidP="005C5F0C">
      <w:pPr>
        <w:pStyle w:val="Akapitzlist"/>
        <w:numPr>
          <w:ilvl w:val="0"/>
          <w:numId w:val="22"/>
        </w:numPr>
        <w:rPr>
          <w:rFonts w:ascii="Times New Roman" w:hAnsi="Times New Roman" w:cs="Times New Roman"/>
        </w:rPr>
      </w:pPr>
      <w:r>
        <w:rPr>
          <w:rFonts w:ascii="Times New Roman" w:hAnsi="Times New Roman" w:cs="Times New Roman"/>
        </w:rPr>
        <w:t xml:space="preserve">Cena przedmiotu zamówienia </w:t>
      </w:r>
      <w:r w:rsidR="007A37D6">
        <w:rPr>
          <w:rFonts w:ascii="Times New Roman" w:hAnsi="Times New Roman" w:cs="Times New Roman"/>
        </w:rPr>
        <w:t>powinna uwzględniać wszystkie elementy związane z prawidłową realizacją niniejszego zamówienia.</w:t>
      </w:r>
    </w:p>
    <w:p w:rsidR="007A37D6" w:rsidRDefault="007A37D6" w:rsidP="005C5F0C">
      <w:pPr>
        <w:pStyle w:val="Akapitzlist"/>
        <w:numPr>
          <w:ilvl w:val="0"/>
          <w:numId w:val="22"/>
        </w:numPr>
        <w:rPr>
          <w:rFonts w:ascii="Times New Roman" w:hAnsi="Times New Roman" w:cs="Times New Roman"/>
        </w:rPr>
      </w:pPr>
      <w:r>
        <w:rPr>
          <w:rFonts w:ascii="Times New Roman" w:hAnsi="Times New Roman" w:cs="Times New Roman"/>
        </w:rPr>
        <w:t xml:space="preserve">Cenę należy podać w PLN i wyliczyć na podstawie indywidualnej kalkulacji Wykonawcy, uwzględniając doświadczenie i wiedzę zawodową Wykonawcy, jak i wszelkie koszty </w:t>
      </w:r>
      <w:r>
        <w:rPr>
          <w:rFonts w:ascii="Times New Roman" w:hAnsi="Times New Roman" w:cs="Times New Roman"/>
        </w:rPr>
        <w:lastRenderedPageBreak/>
        <w:t>niezbędne do wykonania przedmiotu zamówienia, podatki oraz rabaty, upusty itp., których Wykonawca zamierza udzielić.</w:t>
      </w:r>
      <w:r w:rsidR="005C5F0C">
        <w:rPr>
          <w:rFonts w:ascii="Times New Roman" w:hAnsi="Times New Roman" w:cs="Times New Roman"/>
        </w:rPr>
        <w:t xml:space="preserve"> </w:t>
      </w:r>
    </w:p>
    <w:p w:rsidR="007A37D6" w:rsidRDefault="007A37D6" w:rsidP="005C5F0C">
      <w:pPr>
        <w:pStyle w:val="Akapitzlist"/>
        <w:numPr>
          <w:ilvl w:val="0"/>
          <w:numId w:val="22"/>
        </w:numPr>
        <w:rPr>
          <w:rFonts w:ascii="Times New Roman" w:hAnsi="Times New Roman" w:cs="Times New Roman"/>
        </w:rPr>
      </w:pPr>
      <w:r>
        <w:rPr>
          <w:rFonts w:ascii="Times New Roman" w:hAnsi="Times New Roman" w:cs="Times New Roman"/>
        </w:rPr>
        <w:t>Nie przewiduje się żadnych przedpłat ani zaliczek na poczet realizacji przedmiotu zamówienia, a płatność nastąpi zgodnie z zapisem umowy, której wzór stanowi zał. nr 3.</w:t>
      </w:r>
    </w:p>
    <w:p w:rsidR="007A37D6" w:rsidRDefault="007A37D6" w:rsidP="005C5F0C">
      <w:pPr>
        <w:pStyle w:val="Akapitzlist"/>
        <w:numPr>
          <w:ilvl w:val="0"/>
          <w:numId w:val="22"/>
        </w:numPr>
        <w:rPr>
          <w:rFonts w:ascii="Times New Roman" w:hAnsi="Times New Roman" w:cs="Times New Roman"/>
        </w:rPr>
      </w:pPr>
      <w:r>
        <w:rPr>
          <w:rFonts w:ascii="Times New Roman" w:hAnsi="Times New Roman" w:cs="Times New Roman"/>
        </w:rPr>
        <w:t>Cena oferty winna być podana do dwóch miejsc po przecinku.</w:t>
      </w:r>
    </w:p>
    <w:p w:rsidR="003D7379" w:rsidRDefault="003D7379" w:rsidP="005C5F0C">
      <w:pPr>
        <w:pStyle w:val="Akapitzlist"/>
        <w:numPr>
          <w:ilvl w:val="0"/>
          <w:numId w:val="22"/>
        </w:numPr>
        <w:rPr>
          <w:rFonts w:ascii="Times New Roman" w:hAnsi="Times New Roman" w:cs="Times New Roman"/>
        </w:rPr>
      </w:pPr>
      <w:r>
        <w:rPr>
          <w:rFonts w:ascii="Times New Roman" w:hAnsi="Times New Roman" w:cs="Times New Roman"/>
        </w:rPr>
        <w:t>Cena oferty winna być ceną brutto, zawierającą podatek VAT.</w:t>
      </w:r>
    </w:p>
    <w:p w:rsidR="003D7379" w:rsidRDefault="003D7379" w:rsidP="005C5F0C">
      <w:pPr>
        <w:pStyle w:val="Akapitzlist"/>
        <w:numPr>
          <w:ilvl w:val="0"/>
          <w:numId w:val="22"/>
        </w:numPr>
        <w:rPr>
          <w:rFonts w:ascii="Times New Roman" w:hAnsi="Times New Roman" w:cs="Times New Roman"/>
        </w:rPr>
      </w:pPr>
      <w:r>
        <w:rPr>
          <w:rFonts w:ascii="Times New Roman" w:hAnsi="Times New Roman" w:cs="Times New Roman"/>
        </w:rPr>
        <w:t>Rozliczenie między Zamawiającym a Wykonawcą prowadzone będą w PLN.</w:t>
      </w:r>
      <w:r w:rsidR="008B1D6E">
        <w:rPr>
          <w:rFonts w:ascii="Times New Roman" w:hAnsi="Times New Roman" w:cs="Times New Roman"/>
        </w:rPr>
        <w:t xml:space="preserve"> </w:t>
      </w:r>
    </w:p>
    <w:p w:rsidR="008B1D6E" w:rsidRDefault="008B1D6E" w:rsidP="008B1D6E">
      <w:pPr>
        <w:pStyle w:val="Akapitzlist"/>
        <w:rPr>
          <w:rFonts w:ascii="Times New Roman" w:hAnsi="Times New Roman" w:cs="Times New Roman"/>
        </w:rPr>
      </w:pPr>
    </w:p>
    <w:p w:rsidR="003D7379" w:rsidRPr="003E6CE7" w:rsidRDefault="003D7379" w:rsidP="003D7379">
      <w:pPr>
        <w:pStyle w:val="Akapitzlist"/>
        <w:numPr>
          <w:ilvl w:val="0"/>
          <w:numId w:val="2"/>
        </w:numPr>
        <w:rPr>
          <w:rFonts w:ascii="Times New Roman" w:hAnsi="Times New Roman" w:cs="Times New Roman"/>
          <w:b/>
        </w:rPr>
      </w:pPr>
      <w:r w:rsidRPr="003E6CE7">
        <w:rPr>
          <w:rFonts w:ascii="Times New Roman" w:hAnsi="Times New Roman" w:cs="Times New Roman"/>
          <w:b/>
        </w:rPr>
        <w:t>Kryteria oceny ofert</w:t>
      </w:r>
    </w:p>
    <w:p w:rsidR="003E6CE7" w:rsidRDefault="003E6CE7" w:rsidP="003D7379">
      <w:pPr>
        <w:pStyle w:val="Akapitzlist"/>
        <w:ind w:left="360"/>
        <w:rPr>
          <w:rFonts w:ascii="Times New Roman" w:hAnsi="Times New Roman" w:cs="Times New Roman"/>
        </w:rPr>
      </w:pPr>
      <w:r>
        <w:rPr>
          <w:rFonts w:ascii="Times New Roman" w:hAnsi="Times New Roman" w:cs="Times New Roman"/>
        </w:rPr>
        <w:t>Cena : 100%</w:t>
      </w:r>
      <w:r w:rsidR="005C5F0C" w:rsidRPr="003D7379">
        <w:rPr>
          <w:rFonts w:ascii="Times New Roman" w:hAnsi="Times New Roman" w:cs="Times New Roman"/>
        </w:rPr>
        <w:t xml:space="preserve">        </w:t>
      </w:r>
    </w:p>
    <w:p w:rsidR="008B1D6E" w:rsidRDefault="008B1D6E" w:rsidP="003D7379">
      <w:pPr>
        <w:pStyle w:val="Akapitzlist"/>
        <w:ind w:left="360"/>
        <w:rPr>
          <w:rFonts w:ascii="Times New Roman" w:hAnsi="Times New Roman" w:cs="Times New Roman"/>
        </w:rPr>
      </w:pPr>
    </w:p>
    <w:p w:rsidR="00EE088D" w:rsidRPr="00EE088D" w:rsidRDefault="003E6CE7" w:rsidP="003E6CE7">
      <w:pPr>
        <w:pStyle w:val="Akapitzlist"/>
        <w:numPr>
          <w:ilvl w:val="0"/>
          <w:numId w:val="2"/>
        </w:numPr>
        <w:rPr>
          <w:rFonts w:ascii="Times New Roman" w:hAnsi="Times New Roman" w:cs="Times New Roman"/>
          <w:b/>
        </w:rPr>
      </w:pPr>
      <w:r w:rsidRPr="00EE088D">
        <w:rPr>
          <w:rFonts w:ascii="Times New Roman" w:hAnsi="Times New Roman" w:cs="Times New Roman"/>
          <w:b/>
        </w:rPr>
        <w:t>Informacje o formalnościach, jakie muszą zostać dopełnione po wyborze oferty w celu zawarcia umowy w sprawie zamówienia publicznego:</w:t>
      </w:r>
      <w:r w:rsidR="005C5F0C" w:rsidRPr="00EE088D">
        <w:rPr>
          <w:rFonts w:ascii="Times New Roman" w:hAnsi="Times New Roman" w:cs="Times New Roman"/>
          <w:b/>
        </w:rPr>
        <w:t xml:space="preserve">  </w:t>
      </w:r>
    </w:p>
    <w:p w:rsidR="003E6CE7" w:rsidRDefault="005C5F0C" w:rsidP="00EE088D">
      <w:pPr>
        <w:pStyle w:val="Akapitzlist"/>
        <w:numPr>
          <w:ilvl w:val="0"/>
          <w:numId w:val="23"/>
        </w:numPr>
        <w:rPr>
          <w:rFonts w:ascii="Times New Roman" w:hAnsi="Times New Roman" w:cs="Times New Roman"/>
        </w:rPr>
      </w:pPr>
      <w:r w:rsidRPr="003E6CE7">
        <w:rPr>
          <w:rFonts w:ascii="Times New Roman" w:hAnsi="Times New Roman" w:cs="Times New Roman"/>
        </w:rPr>
        <w:t xml:space="preserve"> </w:t>
      </w:r>
      <w:r w:rsidR="00EE088D" w:rsidRPr="001251AA">
        <w:rPr>
          <w:rFonts w:ascii="Times New Roman" w:hAnsi="Times New Roman" w:cs="Times New Roman"/>
        </w:rPr>
        <w:t>O  wyborze najkorzystniejszej oferty Zamawiający zawiadomi wszystkich wykonawców, którzy wezmą udział w postępowaniu</w:t>
      </w:r>
      <w:r w:rsidR="00EE088D">
        <w:rPr>
          <w:rFonts w:ascii="Times New Roman" w:hAnsi="Times New Roman" w:cs="Times New Roman"/>
        </w:rPr>
        <w:t>.</w:t>
      </w:r>
    </w:p>
    <w:p w:rsidR="0030169D" w:rsidRDefault="003E6CE7" w:rsidP="003E6CE7">
      <w:pPr>
        <w:pStyle w:val="Akapitzlist"/>
        <w:numPr>
          <w:ilvl w:val="0"/>
          <w:numId w:val="23"/>
        </w:numPr>
        <w:rPr>
          <w:rFonts w:ascii="Times New Roman" w:hAnsi="Times New Roman" w:cs="Times New Roman"/>
        </w:rPr>
      </w:pPr>
      <w:r>
        <w:rPr>
          <w:rFonts w:ascii="Times New Roman" w:hAnsi="Times New Roman" w:cs="Times New Roman"/>
        </w:rPr>
        <w:t>Po wyborze najkorzystniejszej oferty Zamawiający prześle</w:t>
      </w:r>
      <w:r w:rsidR="0030169D">
        <w:rPr>
          <w:rFonts w:ascii="Times New Roman" w:hAnsi="Times New Roman" w:cs="Times New Roman"/>
        </w:rPr>
        <w:t xml:space="preserve"> wybranemu wykonawcy uzupełnione o dane z oferty dwa egzemplarze umowy zgodne ze wzorem (zał. nr 3).</w:t>
      </w:r>
    </w:p>
    <w:p w:rsidR="0030169D" w:rsidRDefault="0030169D" w:rsidP="003E6CE7">
      <w:pPr>
        <w:pStyle w:val="Akapitzlist"/>
        <w:numPr>
          <w:ilvl w:val="0"/>
          <w:numId w:val="23"/>
        </w:numPr>
        <w:rPr>
          <w:rFonts w:ascii="Times New Roman" w:hAnsi="Times New Roman" w:cs="Times New Roman"/>
        </w:rPr>
      </w:pPr>
      <w:r>
        <w:rPr>
          <w:rFonts w:ascii="Times New Roman" w:hAnsi="Times New Roman" w:cs="Times New Roman"/>
        </w:rPr>
        <w:t xml:space="preserve">W celu zawarcia umowy osoba upoważniona do reprezentowania Wykonawcy winna </w:t>
      </w:r>
      <w:r w:rsidR="003C0844">
        <w:rPr>
          <w:rFonts w:ascii="Times New Roman" w:hAnsi="Times New Roman" w:cs="Times New Roman"/>
        </w:rPr>
        <w:t>podpisać umowę wskazaną w ust. 2</w:t>
      </w:r>
      <w:r>
        <w:rPr>
          <w:rFonts w:ascii="Times New Roman" w:hAnsi="Times New Roman" w:cs="Times New Roman"/>
        </w:rPr>
        <w:t xml:space="preserve"> i odesłać jeden egzemplarz</w:t>
      </w:r>
      <w:r w:rsidR="005C5F0C" w:rsidRPr="003E6CE7">
        <w:rPr>
          <w:rFonts w:ascii="Times New Roman" w:hAnsi="Times New Roman" w:cs="Times New Roman"/>
        </w:rPr>
        <w:t xml:space="preserve"> </w:t>
      </w:r>
      <w:r>
        <w:rPr>
          <w:rFonts w:ascii="Times New Roman" w:hAnsi="Times New Roman" w:cs="Times New Roman"/>
        </w:rPr>
        <w:t>Zamawiającemu.</w:t>
      </w:r>
    </w:p>
    <w:p w:rsidR="008B1D6E" w:rsidRDefault="008B1D6E" w:rsidP="008B1D6E">
      <w:pPr>
        <w:pStyle w:val="Akapitzlist"/>
        <w:rPr>
          <w:rFonts w:ascii="Times New Roman" w:hAnsi="Times New Roman" w:cs="Times New Roman"/>
        </w:rPr>
      </w:pPr>
    </w:p>
    <w:p w:rsidR="008C6AB1" w:rsidRDefault="008C6AB1" w:rsidP="008C6AB1">
      <w:pPr>
        <w:pStyle w:val="Akapitzlist"/>
        <w:numPr>
          <w:ilvl w:val="0"/>
          <w:numId w:val="2"/>
        </w:numPr>
        <w:rPr>
          <w:rFonts w:ascii="Times New Roman" w:hAnsi="Times New Roman" w:cs="Times New Roman"/>
        </w:rPr>
      </w:pPr>
      <w:r w:rsidRPr="008B1D6E">
        <w:rPr>
          <w:rFonts w:ascii="Times New Roman" w:hAnsi="Times New Roman" w:cs="Times New Roman"/>
          <w:b/>
        </w:rPr>
        <w:t>Projektowane postanowienia umowy w sprawie zamó</w:t>
      </w:r>
      <w:r w:rsidRPr="00EE088D">
        <w:rPr>
          <w:rFonts w:ascii="Times New Roman" w:hAnsi="Times New Roman" w:cs="Times New Roman"/>
          <w:b/>
        </w:rPr>
        <w:t>wienia publicznego</w:t>
      </w:r>
      <w:r>
        <w:rPr>
          <w:rFonts w:ascii="Times New Roman" w:hAnsi="Times New Roman" w:cs="Times New Roman"/>
        </w:rPr>
        <w:t>.</w:t>
      </w:r>
    </w:p>
    <w:p w:rsidR="008C6AB1" w:rsidRDefault="008C6AB1" w:rsidP="008C6AB1">
      <w:pPr>
        <w:pStyle w:val="Akapitzlist"/>
        <w:numPr>
          <w:ilvl w:val="0"/>
          <w:numId w:val="24"/>
        </w:numPr>
        <w:rPr>
          <w:rFonts w:ascii="Times New Roman" w:hAnsi="Times New Roman" w:cs="Times New Roman"/>
        </w:rPr>
      </w:pPr>
      <w:r>
        <w:rPr>
          <w:rFonts w:ascii="Times New Roman" w:hAnsi="Times New Roman" w:cs="Times New Roman"/>
        </w:rPr>
        <w:t>Istotne dla stron postanowienia zostały wskazane we wzorze umowy (zał. nr 3).</w:t>
      </w:r>
    </w:p>
    <w:p w:rsidR="008C6AB1" w:rsidRDefault="008C6AB1" w:rsidP="008C6AB1">
      <w:pPr>
        <w:pStyle w:val="Akapitzlist"/>
        <w:numPr>
          <w:ilvl w:val="0"/>
          <w:numId w:val="24"/>
        </w:numPr>
        <w:rPr>
          <w:rFonts w:ascii="Times New Roman" w:hAnsi="Times New Roman" w:cs="Times New Roman"/>
        </w:rPr>
      </w:pPr>
      <w:r>
        <w:rPr>
          <w:rFonts w:ascii="Times New Roman" w:hAnsi="Times New Roman" w:cs="Times New Roman"/>
        </w:rPr>
        <w:t>Umowa w sprawie udzielenia zamówienia publicznego zostanie zawarta w formie pisemnej pod rygorem nieważności w terminie nie krótszym niż 5 dni od dnia przekazania zawiadomienia o wyborze najkorzystniejszej oferty. Zamawiający może zawrzeć umowę przed upływem tego terminu, jeżeli w postępowaniu została złożona tylko jedna oferta.</w:t>
      </w:r>
    </w:p>
    <w:p w:rsidR="00912B46" w:rsidRDefault="008C6AB1" w:rsidP="008C6AB1">
      <w:pPr>
        <w:pStyle w:val="Akapitzlist"/>
        <w:numPr>
          <w:ilvl w:val="0"/>
          <w:numId w:val="24"/>
        </w:numPr>
        <w:rPr>
          <w:rFonts w:ascii="Times New Roman" w:hAnsi="Times New Roman" w:cs="Times New Roman"/>
        </w:rPr>
      </w:pPr>
      <w:r>
        <w:rPr>
          <w:rFonts w:ascii="Times New Roman" w:hAnsi="Times New Roman" w:cs="Times New Roman"/>
        </w:rPr>
        <w:t xml:space="preserve">Do umowy mają zastosowanie przepisy ustawy </w:t>
      </w:r>
      <w:proofErr w:type="spellStart"/>
      <w:r>
        <w:rPr>
          <w:rFonts w:ascii="Times New Roman" w:hAnsi="Times New Roman" w:cs="Times New Roman"/>
        </w:rPr>
        <w:t>Pzp</w:t>
      </w:r>
      <w:proofErr w:type="spellEnd"/>
      <w:r>
        <w:rPr>
          <w:rFonts w:ascii="Times New Roman" w:hAnsi="Times New Roman" w:cs="Times New Roman"/>
        </w:rPr>
        <w:t xml:space="preserve"> i Kodeksu</w:t>
      </w:r>
      <w:r w:rsidR="00912B46">
        <w:rPr>
          <w:rFonts w:ascii="Times New Roman" w:hAnsi="Times New Roman" w:cs="Times New Roman"/>
        </w:rPr>
        <w:t xml:space="preserve"> cywilnego.</w:t>
      </w:r>
    </w:p>
    <w:p w:rsidR="00912B46" w:rsidRDefault="00912B46" w:rsidP="008C6AB1">
      <w:pPr>
        <w:pStyle w:val="Akapitzlist"/>
        <w:numPr>
          <w:ilvl w:val="0"/>
          <w:numId w:val="24"/>
        </w:numPr>
        <w:rPr>
          <w:rFonts w:ascii="Times New Roman" w:hAnsi="Times New Roman" w:cs="Times New Roman"/>
        </w:rPr>
      </w:pPr>
      <w:r>
        <w:rPr>
          <w:rFonts w:ascii="Times New Roman" w:hAnsi="Times New Roman" w:cs="Times New Roman"/>
        </w:rPr>
        <w:t>Umowa jest jawna i podlega udostępnieniu na zasadach określonych w przepisach o dostępie do informacji publicznej.</w:t>
      </w:r>
    </w:p>
    <w:p w:rsidR="00912B46" w:rsidRDefault="00912B46" w:rsidP="008C6AB1">
      <w:pPr>
        <w:pStyle w:val="Akapitzlist"/>
        <w:numPr>
          <w:ilvl w:val="0"/>
          <w:numId w:val="24"/>
        </w:numPr>
        <w:rPr>
          <w:rFonts w:ascii="Times New Roman" w:hAnsi="Times New Roman" w:cs="Times New Roman"/>
        </w:rPr>
      </w:pPr>
      <w:r>
        <w:rPr>
          <w:rFonts w:ascii="Times New Roman" w:hAnsi="Times New Roman" w:cs="Times New Roman"/>
        </w:rPr>
        <w:t>Wszelkie zmiany zawartej umowy będą wymagały pisemnego aneksu pod rygorem nieważności.</w:t>
      </w:r>
    </w:p>
    <w:p w:rsidR="00912B46" w:rsidRDefault="00912B46" w:rsidP="008C6AB1">
      <w:pPr>
        <w:pStyle w:val="Akapitzlist"/>
        <w:numPr>
          <w:ilvl w:val="0"/>
          <w:numId w:val="24"/>
        </w:numPr>
        <w:rPr>
          <w:rFonts w:ascii="Times New Roman" w:hAnsi="Times New Roman" w:cs="Times New Roman"/>
        </w:rPr>
      </w:pPr>
      <w:r>
        <w:rPr>
          <w:rFonts w:ascii="Times New Roman" w:hAnsi="Times New Roman" w:cs="Times New Roman"/>
        </w:rPr>
        <w:t>Okoliczności w jakich zmieniona może zostać umowa są opisane we wzorze umowy(zał. nr 3)</w:t>
      </w:r>
    </w:p>
    <w:p w:rsidR="008B1D6E" w:rsidRDefault="008B1D6E" w:rsidP="008B1D6E">
      <w:pPr>
        <w:pStyle w:val="Akapitzlist"/>
        <w:rPr>
          <w:rFonts w:ascii="Times New Roman" w:hAnsi="Times New Roman" w:cs="Times New Roman"/>
        </w:rPr>
      </w:pPr>
    </w:p>
    <w:p w:rsidR="00CB176A" w:rsidRPr="00CB176A" w:rsidRDefault="00CB176A" w:rsidP="00CB176A">
      <w:pPr>
        <w:pStyle w:val="Akapitzlist"/>
        <w:numPr>
          <w:ilvl w:val="0"/>
          <w:numId w:val="2"/>
        </w:numPr>
        <w:rPr>
          <w:rFonts w:ascii="Times New Roman" w:hAnsi="Times New Roman" w:cs="Times New Roman"/>
          <w:b/>
        </w:rPr>
      </w:pPr>
      <w:r w:rsidRPr="00CB176A">
        <w:rPr>
          <w:rFonts w:ascii="Times New Roman" w:hAnsi="Times New Roman" w:cs="Times New Roman"/>
          <w:b/>
        </w:rPr>
        <w:t>Pouczenia o środkach ochrony prawnej.</w:t>
      </w:r>
    </w:p>
    <w:p w:rsidR="00CB176A" w:rsidRDefault="00CB176A" w:rsidP="00CB176A">
      <w:pPr>
        <w:pStyle w:val="Akapitzlist"/>
        <w:ind w:left="360"/>
        <w:rPr>
          <w:rFonts w:ascii="Times New Roman" w:hAnsi="Times New Roman" w:cs="Times New Roman"/>
        </w:rPr>
      </w:pPr>
      <w:r>
        <w:rPr>
          <w:rFonts w:ascii="Times New Roman" w:hAnsi="Times New Roman" w:cs="Times New Roman"/>
        </w:rPr>
        <w:t xml:space="preserve">Środki ochrony prawnej przysługujące wykonawcy określa DZIAŁ IX ustawy </w:t>
      </w:r>
      <w:proofErr w:type="spellStart"/>
      <w:r>
        <w:rPr>
          <w:rFonts w:ascii="Times New Roman" w:hAnsi="Times New Roman" w:cs="Times New Roman"/>
        </w:rPr>
        <w:t>Pzp</w:t>
      </w:r>
      <w:proofErr w:type="spellEnd"/>
      <w:r>
        <w:rPr>
          <w:rFonts w:ascii="Times New Roman" w:hAnsi="Times New Roman" w:cs="Times New Roman"/>
        </w:rPr>
        <w:t>.</w:t>
      </w:r>
    </w:p>
    <w:p w:rsidR="008B1D6E" w:rsidRPr="00CB176A" w:rsidRDefault="008B1D6E" w:rsidP="00CB176A">
      <w:pPr>
        <w:pStyle w:val="Akapitzlist"/>
        <w:ind w:left="360"/>
        <w:rPr>
          <w:rFonts w:ascii="Times New Roman" w:hAnsi="Times New Roman" w:cs="Times New Roman"/>
        </w:rPr>
      </w:pPr>
    </w:p>
    <w:p w:rsidR="00556DE4" w:rsidRPr="00846500" w:rsidRDefault="00912B46" w:rsidP="00EE088D">
      <w:pPr>
        <w:pStyle w:val="Akapitzlist"/>
        <w:numPr>
          <w:ilvl w:val="0"/>
          <w:numId w:val="2"/>
        </w:numPr>
        <w:rPr>
          <w:rFonts w:ascii="Times New Roman" w:eastAsia="Times New Roman" w:hAnsi="Times New Roman" w:cs="Times New Roman"/>
          <w:lang w:eastAsia="pl-PL"/>
        </w:rPr>
      </w:pPr>
      <w:r w:rsidRPr="00846500">
        <w:rPr>
          <w:rFonts w:ascii="Times New Roman" w:hAnsi="Times New Roman" w:cs="Times New Roman"/>
          <w:b/>
        </w:rPr>
        <w:t xml:space="preserve"> </w:t>
      </w:r>
      <w:r w:rsidR="008C6AB1" w:rsidRPr="00846500">
        <w:rPr>
          <w:rFonts w:ascii="Times New Roman" w:hAnsi="Times New Roman" w:cs="Times New Roman"/>
          <w:b/>
        </w:rPr>
        <w:t xml:space="preserve"> </w:t>
      </w:r>
      <w:r w:rsidRPr="00846500">
        <w:rPr>
          <w:rFonts w:ascii="Times New Roman" w:hAnsi="Times New Roman" w:cs="Times New Roman"/>
          <w:b/>
        </w:rPr>
        <w:t>Obowiązki wynikające z art. 13 RODO.</w:t>
      </w:r>
      <w:r w:rsidR="005C5F0C" w:rsidRPr="00846500">
        <w:rPr>
          <w:rFonts w:ascii="Times New Roman" w:hAnsi="Times New Roman" w:cs="Times New Roman"/>
          <w:b/>
        </w:rPr>
        <w:t xml:space="preserve">                                                                                                                                           </w:t>
      </w:r>
      <w:r w:rsidR="00556DE4" w:rsidRPr="00846500">
        <w:rPr>
          <w:rFonts w:ascii="Times New Roman" w:eastAsia="Times New Roman" w:hAnsi="Times New Roman" w:cs="Times New Roman"/>
          <w:lang w:eastAsia="pl-PL"/>
        </w:rPr>
        <w:t xml:space="preserve">Zgodnie z art. 13 ust. 1 i 2 </w:t>
      </w:r>
      <w:r w:rsidR="00556DE4" w:rsidRPr="00846500">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83335E">
        <w:rPr>
          <w:rFonts w:ascii="Times New Roman" w:hAnsi="Times New Roman" w:cs="Times New Roman"/>
        </w:rPr>
        <w:t>zwanego</w:t>
      </w:r>
      <w:r w:rsidR="00556DE4" w:rsidRPr="00846500">
        <w:rPr>
          <w:rFonts w:ascii="Times New Roman" w:hAnsi="Times New Roman" w:cs="Times New Roman"/>
        </w:rPr>
        <w:t xml:space="preserve"> </w:t>
      </w:r>
      <w:r w:rsidR="00556DE4" w:rsidRPr="00846500">
        <w:rPr>
          <w:rFonts w:ascii="Times New Roman" w:eastAsia="Times New Roman" w:hAnsi="Times New Roman" w:cs="Times New Roman"/>
          <w:lang w:eastAsia="pl-PL"/>
        </w:rPr>
        <w:t xml:space="preserve">dalej „RODO”, informuję, że: </w:t>
      </w:r>
    </w:p>
    <w:p w:rsidR="00556DE4" w:rsidRPr="00846500" w:rsidRDefault="00556DE4" w:rsidP="00556DE4">
      <w:pPr>
        <w:pStyle w:val="Akapitzlist"/>
        <w:numPr>
          <w:ilvl w:val="0"/>
          <w:numId w:val="14"/>
        </w:numPr>
        <w:spacing w:after="150" w:line="360" w:lineRule="auto"/>
        <w:ind w:left="426" w:hanging="426"/>
        <w:jc w:val="both"/>
        <w:rPr>
          <w:rFonts w:ascii="Times New Roman" w:eastAsia="Times New Roman" w:hAnsi="Times New Roman" w:cs="Times New Roman"/>
          <w:i/>
          <w:lang w:eastAsia="pl-PL"/>
        </w:rPr>
      </w:pPr>
      <w:r w:rsidRPr="00846500">
        <w:rPr>
          <w:rFonts w:ascii="Times New Roman" w:eastAsia="Times New Roman" w:hAnsi="Times New Roman" w:cs="Times New Roman"/>
          <w:lang w:eastAsia="pl-PL"/>
        </w:rPr>
        <w:t>administratorem Pani/Pana danych osobowych jest Dom Pomocy Społecznej w Tolkmicku, 82-340 Tolkmicko, ul. S</w:t>
      </w:r>
      <w:r w:rsidR="008E4EB3">
        <w:rPr>
          <w:rFonts w:ascii="Times New Roman" w:eastAsia="Times New Roman" w:hAnsi="Times New Roman" w:cs="Times New Roman"/>
          <w:lang w:eastAsia="pl-PL"/>
        </w:rPr>
        <w:t>z</w:t>
      </w:r>
      <w:r w:rsidRPr="00846500">
        <w:rPr>
          <w:rFonts w:ascii="Times New Roman" w:eastAsia="Times New Roman" w:hAnsi="Times New Roman" w:cs="Times New Roman"/>
          <w:lang w:eastAsia="pl-PL"/>
        </w:rPr>
        <w:t xml:space="preserve">pitalna 2, reprezentowany przez Dyrektora mgr Annę </w:t>
      </w:r>
      <w:proofErr w:type="spellStart"/>
      <w:r w:rsidRPr="00846500">
        <w:rPr>
          <w:rFonts w:ascii="Times New Roman" w:eastAsia="Times New Roman" w:hAnsi="Times New Roman" w:cs="Times New Roman"/>
          <w:lang w:eastAsia="pl-PL"/>
        </w:rPr>
        <w:t>Kurszewską</w:t>
      </w:r>
      <w:proofErr w:type="spellEnd"/>
      <w:r w:rsidRPr="00846500">
        <w:rPr>
          <w:rFonts w:ascii="Times New Roman" w:hAnsi="Times New Roman" w:cs="Times New Roman"/>
          <w:i/>
        </w:rPr>
        <w:t>;</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 xml:space="preserve">inspektorem ochrony danych osobowych w Domu Pomocy Społecznej w Tolkmicku jest    Pan Mateusz </w:t>
      </w:r>
      <w:proofErr w:type="spellStart"/>
      <w:r w:rsidRPr="00846500">
        <w:rPr>
          <w:rFonts w:ascii="Times New Roman" w:eastAsia="Times New Roman" w:hAnsi="Times New Roman" w:cs="Times New Roman"/>
          <w:lang w:eastAsia="pl-PL"/>
        </w:rPr>
        <w:t>Szlachtowicz</w:t>
      </w:r>
      <w:proofErr w:type="spellEnd"/>
      <w:r w:rsidRPr="00846500">
        <w:rPr>
          <w:rFonts w:ascii="Times New Roman" w:eastAsia="Times New Roman" w:hAnsi="Times New Roman" w:cs="Times New Roman"/>
          <w:lang w:eastAsia="pl-PL"/>
        </w:rPr>
        <w:t>, tel. 695 311 523, e-mail: mateusz.szlachtowicz@koni.pl</w:t>
      </w:r>
      <w:r w:rsidRPr="00846500">
        <w:rPr>
          <w:rFonts w:ascii="Times New Roman" w:eastAsia="Times New Roman" w:hAnsi="Times New Roman" w:cs="Times New Roman"/>
          <w:i/>
          <w:lang w:eastAsia="pl-PL"/>
        </w:rPr>
        <w:t xml:space="preserve"> </w:t>
      </w:r>
      <w:r w:rsidRPr="00846500">
        <w:rPr>
          <w:rFonts w:ascii="Times New Roman" w:eastAsia="Times New Roman" w:hAnsi="Times New Roman" w:cs="Times New Roman"/>
          <w:lang w:eastAsia="pl-PL"/>
        </w:rPr>
        <w:t>;</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lastRenderedPageBreak/>
        <w:t>Pani/Pana dane osobowe przetwarzane będą na podstawie art. 6 ust. 1 lit. c</w:t>
      </w:r>
      <w:r w:rsidRPr="00846500">
        <w:rPr>
          <w:rFonts w:ascii="Times New Roman" w:eastAsia="Times New Roman" w:hAnsi="Times New Roman" w:cs="Times New Roman"/>
          <w:i/>
          <w:lang w:eastAsia="pl-PL"/>
        </w:rPr>
        <w:t xml:space="preserve"> </w:t>
      </w:r>
      <w:r w:rsidRPr="00846500">
        <w:rPr>
          <w:rFonts w:ascii="Times New Roman" w:eastAsia="Times New Roman" w:hAnsi="Times New Roman" w:cs="Times New Roman"/>
          <w:lang w:eastAsia="pl-PL"/>
        </w:rPr>
        <w:t xml:space="preserve">RODO w celu </w:t>
      </w:r>
      <w:r w:rsidRPr="00846500">
        <w:rPr>
          <w:rFonts w:ascii="Times New Roman" w:hAnsi="Times New Roman" w:cs="Times New Roman"/>
        </w:rPr>
        <w:t>związanym z postępowaniem w</w:t>
      </w:r>
      <w:r w:rsidR="006050ED">
        <w:rPr>
          <w:rFonts w:ascii="Times New Roman" w:hAnsi="Times New Roman" w:cs="Times New Roman"/>
        </w:rPr>
        <w:t xml:space="preserve"> formie zapytania ofertowego nr 4/2021</w:t>
      </w:r>
      <w:r w:rsidRPr="00846500">
        <w:rPr>
          <w:rFonts w:ascii="Times New Roman" w:hAnsi="Times New Roman" w:cs="Times New Roman"/>
        </w:rPr>
        <w:t xml:space="preserve"> o udzielenie zamówienia publicznego n</w:t>
      </w:r>
      <w:r w:rsidR="00A7382F">
        <w:rPr>
          <w:rFonts w:ascii="Times New Roman" w:hAnsi="Times New Roman" w:cs="Times New Roman"/>
        </w:rPr>
        <w:t>a dostawę produktów mleczarskich</w:t>
      </w:r>
      <w:r w:rsidRPr="00846500">
        <w:rPr>
          <w:rFonts w:ascii="Times New Roman" w:hAnsi="Times New Roman" w:cs="Times New Roman"/>
        </w:rPr>
        <w:t>;</w:t>
      </w:r>
    </w:p>
    <w:p w:rsidR="00EE088D"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EE088D" w:rsidRPr="00846500">
        <w:rPr>
          <w:rFonts w:ascii="Times New Roman" w:eastAsia="Times New Roman" w:hAnsi="Times New Roman" w:cs="Times New Roman"/>
          <w:lang w:eastAsia="pl-PL"/>
        </w:rPr>
        <w:t xml:space="preserve">18 oraz art. 74 ustawy </w:t>
      </w:r>
      <w:proofErr w:type="spellStart"/>
      <w:r w:rsidR="00EE088D" w:rsidRPr="00846500">
        <w:rPr>
          <w:rFonts w:ascii="Times New Roman" w:eastAsia="Times New Roman" w:hAnsi="Times New Roman" w:cs="Times New Roman"/>
          <w:lang w:eastAsia="pl-PL"/>
        </w:rPr>
        <w:t>Pzp</w:t>
      </w:r>
      <w:proofErr w:type="spellEnd"/>
      <w:r w:rsidR="00EE088D" w:rsidRPr="00846500">
        <w:rPr>
          <w:rFonts w:ascii="Times New Roman" w:eastAsia="Times New Roman" w:hAnsi="Times New Roman" w:cs="Times New Roman"/>
          <w:lang w:eastAsia="pl-PL"/>
        </w:rPr>
        <w:t>.</w:t>
      </w:r>
      <w:r w:rsidRPr="00846500">
        <w:rPr>
          <w:rFonts w:ascii="Times New Roman" w:eastAsia="Times New Roman" w:hAnsi="Times New Roman" w:cs="Times New Roman"/>
          <w:lang w:eastAsia="pl-PL"/>
        </w:rPr>
        <w:t xml:space="preserve"> </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 xml:space="preserve">Pani/Pana dane osobowe będą </w:t>
      </w:r>
      <w:r w:rsidR="00EE088D" w:rsidRPr="00846500">
        <w:rPr>
          <w:rFonts w:ascii="Times New Roman" w:eastAsia="Times New Roman" w:hAnsi="Times New Roman" w:cs="Times New Roman"/>
          <w:lang w:eastAsia="pl-PL"/>
        </w:rPr>
        <w:t>przechowywane, zgodnie z art. 78</w:t>
      </w:r>
      <w:r w:rsidRPr="00846500">
        <w:rPr>
          <w:rFonts w:ascii="Times New Roman" w:eastAsia="Times New Roman" w:hAnsi="Times New Roman" w:cs="Times New Roman"/>
          <w:lang w:eastAsia="pl-PL"/>
        </w:rPr>
        <w:t xml:space="preserve"> ust. 1 ustawy </w:t>
      </w:r>
      <w:proofErr w:type="spellStart"/>
      <w:r w:rsidRPr="00846500">
        <w:rPr>
          <w:rFonts w:ascii="Times New Roman" w:eastAsia="Times New Roman" w:hAnsi="Times New Roman" w:cs="Times New Roman"/>
          <w:lang w:eastAsia="pl-PL"/>
        </w:rPr>
        <w:t>Pzp</w:t>
      </w:r>
      <w:proofErr w:type="spellEnd"/>
      <w:r w:rsidRPr="00846500">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b/>
          <w:i/>
          <w:lang w:eastAsia="pl-PL"/>
        </w:rPr>
      </w:pPr>
      <w:r w:rsidRPr="0084650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46500">
        <w:rPr>
          <w:rFonts w:ascii="Times New Roman" w:eastAsia="Times New Roman" w:hAnsi="Times New Roman" w:cs="Times New Roman"/>
          <w:lang w:eastAsia="pl-PL"/>
        </w:rPr>
        <w:t>Pzp</w:t>
      </w:r>
      <w:proofErr w:type="spellEnd"/>
      <w:r w:rsidRPr="0084650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846500">
        <w:rPr>
          <w:rFonts w:ascii="Times New Roman" w:eastAsia="Times New Roman" w:hAnsi="Times New Roman" w:cs="Times New Roman"/>
          <w:lang w:eastAsia="pl-PL"/>
        </w:rPr>
        <w:t>Pzp</w:t>
      </w:r>
      <w:proofErr w:type="spellEnd"/>
      <w:r w:rsidRPr="00846500">
        <w:rPr>
          <w:rFonts w:ascii="Times New Roman" w:eastAsia="Times New Roman" w:hAnsi="Times New Roman" w:cs="Times New Roman"/>
          <w:lang w:eastAsia="pl-PL"/>
        </w:rPr>
        <w:t xml:space="preserve">;  </w:t>
      </w:r>
    </w:p>
    <w:p w:rsidR="00556DE4" w:rsidRPr="00846500" w:rsidRDefault="00556DE4" w:rsidP="00556DE4">
      <w:pPr>
        <w:pStyle w:val="Akapitzlist"/>
        <w:numPr>
          <w:ilvl w:val="0"/>
          <w:numId w:val="15"/>
        </w:numPr>
        <w:spacing w:after="150" w:line="360" w:lineRule="auto"/>
        <w:ind w:left="426" w:hanging="426"/>
        <w:jc w:val="both"/>
        <w:rPr>
          <w:rFonts w:ascii="Times New Roman" w:hAnsi="Times New Roman" w:cs="Times New Roman"/>
        </w:rPr>
      </w:pPr>
      <w:r w:rsidRPr="00846500">
        <w:rPr>
          <w:rFonts w:ascii="Times New Roman" w:eastAsia="Times New Roman" w:hAnsi="Times New Roman" w:cs="Times New Roman"/>
          <w:lang w:eastAsia="pl-PL"/>
        </w:rPr>
        <w:t>w odniesieniu do Pani/Pana danych osobowych decyzje nie będą podejmowane w sposób zautomatyzowany, stosowanie do art. 22 RODO;</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posiada Pani/Pan:</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na podstawie art. 15 RODO prawo dostępu do danych osobowych Pani/Pana dotyczących;</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lang w:eastAsia="pl-PL"/>
        </w:rPr>
      </w:pPr>
      <w:r w:rsidRPr="00846500">
        <w:rPr>
          <w:rFonts w:ascii="Times New Roman" w:eastAsia="Times New Roman" w:hAnsi="Times New Roman" w:cs="Times New Roman"/>
          <w:lang w:eastAsia="pl-PL"/>
        </w:rPr>
        <w:t>na podstawie art. 16 RODO prawo do sprostowania Pani/Pana danych osobowych ;</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lang w:eastAsia="pl-PL"/>
        </w:rPr>
      </w:pPr>
      <w:r w:rsidRPr="00846500">
        <w:rPr>
          <w:rFonts w:ascii="Times New Roman" w:eastAsia="Times New Roman" w:hAnsi="Times New Roman" w:cs="Times New Roman"/>
          <w:lang w:eastAsia="pl-PL"/>
        </w:rPr>
        <w:t>na podstawie art. 18 RODO prawo żądania od administratora ograniczenia przetwarzania danych osobowych z zastrzeżeniem przypadków, o któryc</w:t>
      </w:r>
      <w:r w:rsidR="00846500" w:rsidRPr="00846500">
        <w:rPr>
          <w:rFonts w:ascii="Times New Roman" w:eastAsia="Times New Roman" w:hAnsi="Times New Roman" w:cs="Times New Roman"/>
          <w:lang w:eastAsia="pl-PL"/>
        </w:rPr>
        <w:t xml:space="preserve">h mowa w art. 18 ust. 2 RODO </w:t>
      </w:r>
      <w:r w:rsidRPr="00846500">
        <w:rPr>
          <w:rFonts w:ascii="Times New Roman" w:eastAsia="Times New Roman" w:hAnsi="Times New Roman" w:cs="Times New Roman"/>
          <w:lang w:eastAsia="pl-PL"/>
        </w:rPr>
        <w:t xml:space="preserve">;  </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i/>
          <w:color w:val="00B0F0"/>
          <w:lang w:eastAsia="pl-PL"/>
        </w:rPr>
      </w:pPr>
      <w:r w:rsidRPr="0084650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i/>
          <w:color w:val="00B0F0"/>
          <w:lang w:eastAsia="pl-PL"/>
        </w:rPr>
      </w:pPr>
      <w:r w:rsidRPr="00846500">
        <w:rPr>
          <w:rFonts w:ascii="Times New Roman" w:eastAsia="Times New Roman" w:hAnsi="Times New Roman" w:cs="Times New Roman"/>
          <w:lang w:eastAsia="pl-PL"/>
        </w:rPr>
        <w:t>nie przysługuje Pani/Panu:</w:t>
      </w:r>
    </w:p>
    <w:p w:rsidR="00556DE4" w:rsidRPr="00846500" w:rsidRDefault="00556DE4" w:rsidP="00556DE4">
      <w:pPr>
        <w:pStyle w:val="Akapitzlist"/>
        <w:numPr>
          <w:ilvl w:val="0"/>
          <w:numId w:val="17"/>
        </w:numPr>
        <w:spacing w:after="150" w:line="360" w:lineRule="auto"/>
        <w:ind w:left="709" w:hanging="283"/>
        <w:jc w:val="both"/>
        <w:rPr>
          <w:rFonts w:ascii="Times New Roman" w:eastAsia="Times New Roman" w:hAnsi="Times New Roman" w:cs="Times New Roman"/>
          <w:i/>
          <w:color w:val="00B0F0"/>
          <w:lang w:eastAsia="pl-PL"/>
        </w:rPr>
      </w:pPr>
      <w:r w:rsidRPr="00846500">
        <w:rPr>
          <w:rFonts w:ascii="Times New Roman" w:eastAsia="Times New Roman" w:hAnsi="Times New Roman" w:cs="Times New Roman"/>
          <w:lang w:eastAsia="pl-PL"/>
        </w:rPr>
        <w:t>w związku z art. 17 ust. 3 lit. b, d lub e RODO prawo do usunięcia danych osobowych;</w:t>
      </w:r>
    </w:p>
    <w:p w:rsidR="00556DE4" w:rsidRPr="00846500" w:rsidRDefault="00556DE4" w:rsidP="00556DE4">
      <w:pPr>
        <w:pStyle w:val="Akapitzlist"/>
        <w:numPr>
          <w:ilvl w:val="0"/>
          <w:numId w:val="17"/>
        </w:numPr>
        <w:spacing w:after="150" w:line="360" w:lineRule="auto"/>
        <w:ind w:left="709" w:hanging="283"/>
        <w:jc w:val="both"/>
        <w:rPr>
          <w:rFonts w:ascii="Times New Roman" w:eastAsia="Times New Roman" w:hAnsi="Times New Roman" w:cs="Times New Roman"/>
          <w:b/>
          <w:i/>
          <w:lang w:eastAsia="pl-PL"/>
        </w:rPr>
      </w:pPr>
      <w:r w:rsidRPr="00846500">
        <w:rPr>
          <w:rFonts w:ascii="Times New Roman" w:eastAsia="Times New Roman" w:hAnsi="Times New Roman" w:cs="Times New Roman"/>
          <w:lang w:eastAsia="pl-PL"/>
        </w:rPr>
        <w:t>prawo do przenoszenia danych osobowych, o którym mowa w art. 20 RODO;</w:t>
      </w:r>
    </w:p>
    <w:p w:rsidR="00846500" w:rsidRPr="00F64B31" w:rsidRDefault="00556DE4" w:rsidP="00846500">
      <w:pPr>
        <w:pStyle w:val="Akapitzlist"/>
        <w:numPr>
          <w:ilvl w:val="0"/>
          <w:numId w:val="17"/>
        </w:numPr>
        <w:spacing w:after="150" w:line="360" w:lineRule="auto"/>
        <w:ind w:left="709" w:hanging="283"/>
        <w:jc w:val="both"/>
        <w:rPr>
          <w:rFonts w:ascii="Times New Roman" w:eastAsia="Times New Roman" w:hAnsi="Times New Roman" w:cs="Times New Roman"/>
          <w:i/>
          <w:lang w:eastAsia="pl-PL"/>
        </w:rPr>
      </w:pPr>
      <w:r w:rsidRPr="00846500">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5C69A8" w:rsidRPr="00CB176A" w:rsidRDefault="005C69A8" w:rsidP="00CB176A">
      <w:pPr>
        <w:rPr>
          <w:rFonts w:ascii="Times New Roman" w:hAnsi="Times New Roman" w:cs="Times New Roman"/>
        </w:rPr>
      </w:pPr>
    </w:p>
    <w:p w:rsidR="009E50AA" w:rsidRPr="00846500" w:rsidRDefault="009E50AA" w:rsidP="005C69A8">
      <w:pPr>
        <w:pStyle w:val="Akapitzlist"/>
        <w:rPr>
          <w:rFonts w:ascii="Times New Roman" w:hAnsi="Times New Roman" w:cs="Times New Roman"/>
        </w:rPr>
      </w:pPr>
    </w:p>
    <w:p w:rsidR="00B21479" w:rsidRPr="00846500" w:rsidRDefault="00B21479" w:rsidP="00B21479">
      <w:pPr>
        <w:rPr>
          <w:rFonts w:ascii="Times New Roman" w:hAnsi="Times New Roman" w:cs="Times New Roman"/>
        </w:rPr>
      </w:pPr>
      <w:r w:rsidRPr="00846500">
        <w:rPr>
          <w:rFonts w:ascii="Times New Roman" w:hAnsi="Times New Roman" w:cs="Times New Roman"/>
        </w:rPr>
        <w:t xml:space="preserve">                                                                                                                                Dyrektor </w:t>
      </w:r>
    </w:p>
    <w:p w:rsidR="00B21479" w:rsidRPr="00846500" w:rsidRDefault="00B21479" w:rsidP="00B21479">
      <w:pPr>
        <w:rPr>
          <w:rFonts w:ascii="Times New Roman" w:hAnsi="Times New Roman" w:cs="Times New Roman"/>
        </w:rPr>
      </w:pPr>
      <w:r w:rsidRPr="00846500">
        <w:rPr>
          <w:rFonts w:ascii="Times New Roman" w:hAnsi="Times New Roman" w:cs="Times New Roman"/>
        </w:rPr>
        <w:t xml:space="preserve">                                                                                                               Domu Pomocy Społecznej</w:t>
      </w:r>
    </w:p>
    <w:p w:rsidR="009873E5" w:rsidRDefault="00B21479" w:rsidP="00DF69E8">
      <w:pPr>
        <w:rPr>
          <w:rFonts w:ascii="Chaparral Pro Light" w:hAnsi="Chaparral Pro Light" w:cs="Times New Roman"/>
        </w:rPr>
      </w:pPr>
      <w:r w:rsidRPr="00685F9E">
        <w:rPr>
          <w:rFonts w:ascii="Chaparral Pro Light" w:hAnsi="Chaparral Pro Light" w:cs="Times New Roman"/>
        </w:rPr>
        <w:t xml:space="preserve">                                                                                         </w:t>
      </w:r>
      <w:r>
        <w:rPr>
          <w:rFonts w:ascii="Chaparral Pro Light" w:hAnsi="Chaparral Pro Light" w:cs="Times New Roman"/>
        </w:rPr>
        <w:t xml:space="preserve">                </w:t>
      </w:r>
      <w:r w:rsidRPr="00685F9E">
        <w:rPr>
          <w:rFonts w:ascii="Chaparral Pro Light" w:hAnsi="Chaparral Pro Light" w:cs="Times New Roman"/>
        </w:rPr>
        <w:t xml:space="preserve">       mgr Anna </w:t>
      </w:r>
      <w:proofErr w:type="spellStart"/>
      <w:r w:rsidRPr="00685F9E">
        <w:rPr>
          <w:rFonts w:ascii="Chaparral Pro Light" w:hAnsi="Chaparral Pro Light" w:cs="Times New Roman"/>
        </w:rPr>
        <w:t>Kurszewska</w:t>
      </w:r>
      <w:proofErr w:type="spellEnd"/>
      <w:r w:rsidRPr="00685F9E">
        <w:rPr>
          <w:rFonts w:ascii="Chaparral Pro Light" w:hAnsi="Chaparral Pro Light" w:cs="Times New Roman"/>
        </w:rPr>
        <w:t xml:space="preserve">       </w:t>
      </w:r>
    </w:p>
    <w:p w:rsidR="008B1D6E" w:rsidRDefault="00B21479" w:rsidP="00DF69E8">
      <w:pPr>
        <w:rPr>
          <w:rFonts w:ascii="Times New Roman" w:hAnsi="Times New Roman" w:cs="Times New Roman"/>
        </w:rPr>
      </w:pPr>
      <w:r w:rsidRPr="00685F9E">
        <w:rPr>
          <w:rFonts w:ascii="Chaparral Pro Light" w:hAnsi="Chaparral Pro Light" w:cs="Times New Roman"/>
        </w:rPr>
        <w:t xml:space="preserve">                                       </w:t>
      </w:r>
      <w:r w:rsidR="004260F3">
        <w:rPr>
          <w:rFonts w:ascii="Times New Roman" w:hAnsi="Times New Roman" w:cs="Times New Roman"/>
        </w:rPr>
        <w:t>Tolkmicko, dnia 07</w:t>
      </w:r>
      <w:r w:rsidR="00CB176A">
        <w:rPr>
          <w:rFonts w:ascii="Times New Roman" w:hAnsi="Times New Roman" w:cs="Times New Roman"/>
        </w:rPr>
        <w:t>.12.2021</w:t>
      </w:r>
      <w:r w:rsidR="00857B45">
        <w:rPr>
          <w:rFonts w:ascii="Times New Roman" w:hAnsi="Times New Roman" w:cs="Times New Roman"/>
        </w:rPr>
        <w:t>r</w:t>
      </w:r>
    </w:p>
    <w:p w:rsidR="009873E5" w:rsidRPr="00DF69E8" w:rsidRDefault="009873E5" w:rsidP="00DF69E8">
      <w:pPr>
        <w:rPr>
          <w:rFonts w:ascii="Times New Roman" w:hAnsi="Times New Roman" w:cs="Times New Roman"/>
        </w:rPr>
      </w:pPr>
    </w:p>
    <w:p w:rsidR="005C69A8" w:rsidRDefault="00A7382F" w:rsidP="0053432A">
      <w:pPr>
        <w:jc w:val="center"/>
      </w:pPr>
      <w:r>
        <w:lastRenderedPageBreak/>
        <w:t>DPS.ZP/04</w:t>
      </w:r>
      <w:r w:rsidR="0053432A">
        <w:t xml:space="preserve">/2021/KP                                                                                                                          </w:t>
      </w:r>
      <w:r w:rsidR="005C69A8">
        <w:t>Załącznik nr 1</w:t>
      </w:r>
    </w:p>
    <w:p w:rsidR="005C69A8" w:rsidRPr="00C303B7" w:rsidRDefault="005C69A8" w:rsidP="005C69A8">
      <w:pPr>
        <w:spacing w:line="360" w:lineRule="auto"/>
        <w:jc w:val="both"/>
        <w:rPr>
          <w:b/>
        </w:rPr>
      </w:pPr>
    </w:p>
    <w:p w:rsidR="00A173AA" w:rsidRPr="008B1D6E" w:rsidRDefault="005C69A8" w:rsidP="008B1D6E">
      <w:pPr>
        <w:ind w:left="2832" w:firstLine="708"/>
        <w:jc w:val="both"/>
        <w:rPr>
          <w:b/>
          <w:sz w:val="28"/>
          <w:szCs w:val="28"/>
        </w:rPr>
      </w:pPr>
      <w:r w:rsidRPr="00DF69E8">
        <w:rPr>
          <w:b/>
          <w:sz w:val="28"/>
          <w:szCs w:val="28"/>
        </w:rPr>
        <w:t>FORMULARZ  OFERTY</w:t>
      </w:r>
    </w:p>
    <w:p w:rsidR="00A173AA" w:rsidRPr="006800A4" w:rsidRDefault="00A173AA" w:rsidP="005C69A8">
      <w:pPr>
        <w:spacing w:line="360" w:lineRule="auto"/>
        <w:jc w:val="both"/>
      </w:pPr>
      <w:r w:rsidRPr="006800A4">
        <w:t>Nazwa i siedziba wykonawcy:</w:t>
      </w:r>
    </w:p>
    <w:p w:rsidR="00A173AA" w:rsidRPr="006800A4" w:rsidRDefault="00A173AA" w:rsidP="00A173AA">
      <w:pPr>
        <w:spacing w:line="360" w:lineRule="auto"/>
        <w:ind w:left="2124" w:firstLine="708"/>
        <w:jc w:val="both"/>
      </w:pPr>
      <w:r w:rsidRPr="006800A4">
        <w:t>…………………………………………………………</w:t>
      </w:r>
      <w:r w:rsidR="008B1D6E">
        <w:t>……………………………..</w:t>
      </w:r>
    </w:p>
    <w:p w:rsidR="00A173AA" w:rsidRPr="006800A4" w:rsidRDefault="00A173AA" w:rsidP="00A173AA">
      <w:pPr>
        <w:spacing w:line="360" w:lineRule="auto"/>
        <w:ind w:left="2124" w:firstLine="708"/>
        <w:jc w:val="both"/>
      </w:pPr>
      <w:r w:rsidRPr="006800A4">
        <w:t>…………………………………………………………</w:t>
      </w:r>
      <w:r w:rsidR="008B1D6E">
        <w:t>…………………………….</w:t>
      </w:r>
      <w:r w:rsidRPr="006800A4">
        <w:t>.</w:t>
      </w:r>
    </w:p>
    <w:p w:rsidR="008B1D6E" w:rsidRDefault="00A173AA" w:rsidP="00A173AA">
      <w:pPr>
        <w:spacing w:line="360" w:lineRule="auto"/>
        <w:ind w:left="2124" w:firstLine="708"/>
        <w:jc w:val="both"/>
      </w:pPr>
      <w:r w:rsidRPr="006800A4">
        <w:t>…………………………………………………………</w:t>
      </w:r>
      <w:r w:rsidR="008B1D6E">
        <w:t>…………………………….</w:t>
      </w:r>
    </w:p>
    <w:p w:rsidR="006800A4" w:rsidRPr="006800A4" w:rsidRDefault="008B1D6E" w:rsidP="00A173AA">
      <w:pPr>
        <w:spacing w:line="360" w:lineRule="auto"/>
        <w:ind w:left="2124" w:firstLine="708"/>
        <w:jc w:val="both"/>
      </w:pPr>
      <w:r>
        <w:t>NIP ………………………………… REGON ……………………….………</w:t>
      </w:r>
      <w:r w:rsidR="00A173AA" w:rsidRPr="006800A4">
        <w:t>.</w:t>
      </w:r>
      <w:r w:rsidR="005C69A8" w:rsidRPr="006800A4">
        <w:t xml:space="preserve"> </w:t>
      </w:r>
    </w:p>
    <w:p w:rsidR="005C69A8" w:rsidRDefault="006800A4" w:rsidP="006800A4">
      <w:pPr>
        <w:spacing w:line="360" w:lineRule="auto"/>
      </w:pPr>
      <w:r w:rsidRPr="006800A4">
        <w:t>Nawiązując</w:t>
      </w:r>
      <w:r w:rsidR="000D2FA7">
        <w:t xml:space="preserve"> do zapytania ofertowego nr 4</w:t>
      </w:r>
      <w:r>
        <w:t>/2021</w:t>
      </w:r>
      <w:r>
        <w:tab/>
        <w:t xml:space="preserve">  niniejszym </w:t>
      </w:r>
      <w:r w:rsidR="005C69A8" w:rsidRPr="006800A4">
        <w:t>zgłaszam  przystąpienie do postępowania</w:t>
      </w:r>
      <w:r>
        <w:t xml:space="preserve"> </w:t>
      </w:r>
      <w:r w:rsidR="00A7382F">
        <w:t xml:space="preserve"> na dostawę produktów mleczarskich</w:t>
      </w:r>
      <w:r>
        <w:t xml:space="preserve"> do Domu pomocy Społecznej w Tolkmicku.</w:t>
      </w:r>
    </w:p>
    <w:p w:rsidR="005C69A8" w:rsidRDefault="00F46A5F" w:rsidP="005C69A8">
      <w:pPr>
        <w:pStyle w:val="Akapitzlist"/>
        <w:numPr>
          <w:ilvl w:val="0"/>
          <w:numId w:val="3"/>
        </w:numPr>
        <w:spacing w:after="0" w:line="240" w:lineRule="auto"/>
        <w:jc w:val="both"/>
        <w:rPr>
          <w:b/>
        </w:rPr>
      </w:pPr>
      <w:r w:rsidRPr="00CD782D">
        <w:rPr>
          <w:b/>
        </w:rPr>
        <w:t>Ofer</w:t>
      </w:r>
      <w:r>
        <w:rPr>
          <w:b/>
        </w:rPr>
        <w:t>uję wykonać zamówienie za cenę:</w:t>
      </w:r>
    </w:p>
    <w:p w:rsidR="0053432A" w:rsidRPr="0053432A" w:rsidRDefault="0053432A" w:rsidP="0053432A">
      <w:pPr>
        <w:pStyle w:val="Akapitzlist"/>
        <w:spacing w:after="0" w:line="240" w:lineRule="auto"/>
        <w:jc w:val="both"/>
        <w:rPr>
          <w:b/>
        </w:rPr>
      </w:pPr>
    </w:p>
    <w:p w:rsidR="005C69A8" w:rsidRDefault="005C69A8" w:rsidP="005C69A8">
      <w:pPr>
        <w:pStyle w:val="Tekstpodstawowy3"/>
        <w:jc w:val="both"/>
        <w:rPr>
          <w:sz w:val="24"/>
          <w:szCs w:val="24"/>
        </w:rPr>
      </w:pPr>
      <w:r>
        <w:rPr>
          <w:sz w:val="24"/>
          <w:szCs w:val="24"/>
        </w:rPr>
        <w:t xml:space="preserve">ogółem netto.............................................................zł </w:t>
      </w:r>
    </w:p>
    <w:p w:rsidR="005C69A8" w:rsidRDefault="005C69A8" w:rsidP="005C69A8">
      <w:pPr>
        <w:pStyle w:val="Tekstpodstawowy3"/>
        <w:jc w:val="both"/>
        <w:rPr>
          <w:sz w:val="24"/>
          <w:szCs w:val="24"/>
        </w:rPr>
      </w:pPr>
      <w:r>
        <w:rPr>
          <w:sz w:val="24"/>
          <w:szCs w:val="24"/>
        </w:rPr>
        <w:t>słownie:..............................................................................................………………………...zł</w:t>
      </w:r>
    </w:p>
    <w:p w:rsidR="005C69A8" w:rsidRDefault="004753BC" w:rsidP="005C69A8">
      <w:pPr>
        <w:pStyle w:val="Tekstpodstawowy3"/>
        <w:jc w:val="both"/>
        <w:rPr>
          <w:sz w:val="24"/>
          <w:szCs w:val="24"/>
        </w:rPr>
      </w:pPr>
      <w:r>
        <w:rPr>
          <w:sz w:val="24"/>
          <w:szCs w:val="24"/>
        </w:rPr>
        <w:t>podatek VAT</w:t>
      </w:r>
      <w:r w:rsidR="005C69A8">
        <w:rPr>
          <w:sz w:val="24"/>
          <w:szCs w:val="24"/>
        </w:rPr>
        <w:t xml:space="preserve">  ..........................................................  zł</w:t>
      </w:r>
    </w:p>
    <w:p w:rsidR="005C69A8" w:rsidRDefault="005C69A8" w:rsidP="005C69A8">
      <w:pPr>
        <w:pStyle w:val="Tekstpodstawowy3"/>
        <w:jc w:val="both"/>
        <w:rPr>
          <w:sz w:val="24"/>
          <w:szCs w:val="24"/>
        </w:rPr>
      </w:pPr>
      <w:r>
        <w:rPr>
          <w:sz w:val="24"/>
          <w:szCs w:val="24"/>
        </w:rPr>
        <w:t>słownie:.....................................................................................................................................zł</w:t>
      </w:r>
    </w:p>
    <w:p w:rsidR="005C69A8" w:rsidRDefault="005C69A8" w:rsidP="005C69A8">
      <w:pPr>
        <w:pStyle w:val="Tekstpodstawowy3"/>
        <w:jc w:val="both"/>
        <w:rPr>
          <w:sz w:val="24"/>
          <w:szCs w:val="24"/>
        </w:rPr>
      </w:pPr>
      <w:r>
        <w:rPr>
          <w:sz w:val="24"/>
          <w:szCs w:val="24"/>
        </w:rPr>
        <w:t xml:space="preserve">wartość brutto ...........................................................zł </w:t>
      </w:r>
    </w:p>
    <w:p w:rsidR="005C69A8" w:rsidRPr="0053432A" w:rsidRDefault="005C69A8" w:rsidP="0053432A">
      <w:pPr>
        <w:pStyle w:val="Tekstpodstawowy3"/>
        <w:jc w:val="both"/>
        <w:rPr>
          <w:sz w:val="24"/>
          <w:szCs w:val="24"/>
        </w:rPr>
      </w:pPr>
      <w:r>
        <w:rPr>
          <w:sz w:val="24"/>
          <w:szCs w:val="24"/>
        </w:rPr>
        <w:t>słownie:</w:t>
      </w:r>
      <w:r w:rsidR="004753BC">
        <w:rPr>
          <w:sz w:val="24"/>
          <w:szCs w:val="24"/>
        </w:rPr>
        <w:t xml:space="preserve">  ……….……………………………………………………</w:t>
      </w:r>
      <w:r>
        <w:rPr>
          <w:sz w:val="24"/>
          <w:szCs w:val="24"/>
        </w:rPr>
        <w:t>……………………….zł</w:t>
      </w:r>
    </w:p>
    <w:p w:rsidR="00F46A5F" w:rsidRDefault="005C69A8" w:rsidP="005C69A8">
      <w:pPr>
        <w:pStyle w:val="Tekstpodstawowy2"/>
        <w:spacing w:line="276" w:lineRule="auto"/>
      </w:pPr>
      <w:r>
        <w:t>zgodnie z załączonym  formularzem cenowym, stanowiącym integralną część niniejszej oferty.</w:t>
      </w:r>
    </w:p>
    <w:p w:rsidR="0053432A" w:rsidRDefault="0053432A" w:rsidP="005C69A8">
      <w:pPr>
        <w:pStyle w:val="Tekstpodstawowy2"/>
        <w:spacing w:line="276" w:lineRule="auto"/>
      </w:pPr>
    </w:p>
    <w:p w:rsidR="005C69A8" w:rsidRDefault="005C69A8" w:rsidP="0053432A">
      <w:pPr>
        <w:pStyle w:val="Akapitzlist"/>
        <w:numPr>
          <w:ilvl w:val="0"/>
          <w:numId w:val="3"/>
        </w:numPr>
        <w:jc w:val="both"/>
        <w:rPr>
          <w:b/>
          <w:bCs/>
        </w:rPr>
      </w:pPr>
      <w:r w:rsidRPr="0053432A">
        <w:rPr>
          <w:bCs/>
        </w:rPr>
        <w:t xml:space="preserve">Dostawę  stanowiącą  przedmiot zamówienia wykonamy w </w:t>
      </w:r>
      <w:r w:rsidR="006800A4" w:rsidRPr="0053432A">
        <w:rPr>
          <w:b/>
          <w:bCs/>
        </w:rPr>
        <w:t>terminie od dnia 03</w:t>
      </w:r>
      <w:r w:rsidR="009247B0" w:rsidRPr="0053432A">
        <w:rPr>
          <w:b/>
          <w:bCs/>
        </w:rPr>
        <w:t xml:space="preserve"> </w:t>
      </w:r>
      <w:r w:rsidR="009873E5">
        <w:rPr>
          <w:b/>
          <w:bCs/>
        </w:rPr>
        <w:t>stycznia do dnia 30</w:t>
      </w:r>
      <w:r w:rsidR="00BF1EFE" w:rsidRPr="0053432A">
        <w:rPr>
          <w:b/>
          <w:bCs/>
        </w:rPr>
        <w:t xml:space="preserve"> </w:t>
      </w:r>
      <w:r w:rsidR="006800A4" w:rsidRPr="0053432A">
        <w:rPr>
          <w:b/>
          <w:bCs/>
        </w:rPr>
        <w:t>grudnia 2022</w:t>
      </w:r>
      <w:r w:rsidR="009247B0" w:rsidRPr="0053432A">
        <w:rPr>
          <w:b/>
          <w:bCs/>
        </w:rPr>
        <w:t xml:space="preserve"> </w:t>
      </w:r>
      <w:r w:rsidRPr="0053432A">
        <w:rPr>
          <w:b/>
          <w:bCs/>
        </w:rPr>
        <w:t xml:space="preserve">r. </w:t>
      </w:r>
    </w:p>
    <w:p w:rsidR="0053432A" w:rsidRDefault="0053432A" w:rsidP="0053432A">
      <w:pPr>
        <w:pStyle w:val="Akapitzlist"/>
        <w:jc w:val="both"/>
        <w:rPr>
          <w:b/>
          <w:bCs/>
        </w:rPr>
      </w:pPr>
    </w:p>
    <w:p w:rsidR="006800A4" w:rsidRPr="0053432A" w:rsidRDefault="0053432A" w:rsidP="005C69A8">
      <w:pPr>
        <w:pStyle w:val="Akapitzlist"/>
        <w:numPr>
          <w:ilvl w:val="0"/>
          <w:numId w:val="3"/>
        </w:numPr>
        <w:jc w:val="both"/>
        <w:rPr>
          <w:b/>
          <w:bCs/>
        </w:rPr>
      </w:pPr>
      <w:r>
        <w:rPr>
          <w:b/>
          <w:bCs/>
        </w:rPr>
        <w:t>Oświadczamy, że:</w:t>
      </w:r>
    </w:p>
    <w:p w:rsidR="00F46A5F" w:rsidRDefault="00F46A5F" w:rsidP="004753BC">
      <w:r>
        <w:t xml:space="preserve"> 1)</w:t>
      </w:r>
      <w:r w:rsidR="005C69A8">
        <w:t xml:space="preserve"> zapoznaliśmy się z po</w:t>
      </w:r>
      <w:r>
        <w:t xml:space="preserve">stanowieniami umowy, zawartymi </w:t>
      </w:r>
      <w:r w:rsidR="005C69A8">
        <w:t xml:space="preserve">we wzorze umowy i w zapytaniu ofertowym, zobowiązujemy się w przypadku wyboru naszej oferty do zawarcia umowy na wyżej wymienionych warunkach w miejscu i terminie </w:t>
      </w:r>
      <w:r w:rsidR="002A4A8C">
        <w:t>wyznaczonym przez zamawiającego;</w:t>
      </w:r>
    </w:p>
    <w:p w:rsidR="005C69A8" w:rsidRDefault="00F46A5F" w:rsidP="005C69A8">
      <w:pPr>
        <w:jc w:val="both"/>
      </w:pPr>
      <w:r>
        <w:t>2)</w:t>
      </w:r>
      <w:r w:rsidR="005C69A8">
        <w:t xml:space="preserve">  cena zaoferowanych artykułów jest stała i niezmienna przez okres  trwania umowy</w:t>
      </w:r>
      <w:r w:rsidR="002A4A8C">
        <w:t>;</w:t>
      </w:r>
    </w:p>
    <w:p w:rsidR="00F46A5F" w:rsidRDefault="002A4A8C" w:rsidP="005C69A8">
      <w:pPr>
        <w:jc w:val="both"/>
      </w:pPr>
      <w:r>
        <w:t>3) jesteśmy uprawnieni do występowania w obrocie prawnym, zgodnie z wymaganiami ustawowymi;</w:t>
      </w:r>
    </w:p>
    <w:p w:rsidR="004753BC" w:rsidRDefault="002A4A8C" w:rsidP="004753BC">
      <w:pPr>
        <w:spacing w:after="0"/>
        <w:rPr>
          <w:sz w:val="24"/>
          <w:szCs w:val="24"/>
        </w:rPr>
      </w:pPr>
      <w:r>
        <w:lastRenderedPageBreak/>
        <w:t xml:space="preserve">4) </w:t>
      </w:r>
      <w:r w:rsidR="004753BC">
        <w:rPr>
          <w:sz w:val="24"/>
          <w:szCs w:val="24"/>
        </w:rPr>
        <w:t xml:space="preserve"> znajdujemy się pod nadzorem</w:t>
      </w:r>
      <w:r w:rsidR="004753BC" w:rsidRPr="00005D16">
        <w:rPr>
          <w:sz w:val="24"/>
          <w:szCs w:val="24"/>
        </w:rPr>
        <w:t xml:space="preserve"> </w:t>
      </w:r>
      <w:r w:rsidR="004753BC">
        <w:rPr>
          <w:sz w:val="24"/>
          <w:szCs w:val="24"/>
        </w:rPr>
        <w:t>Państwowej Inspekcji Sanitarnej (PIS), posiada</w:t>
      </w:r>
      <w:r w:rsidR="00374CE0">
        <w:rPr>
          <w:sz w:val="24"/>
          <w:szCs w:val="24"/>
        </w:rPr>
        <w:t>my</w:t>
      </w:r>
      <w:r w:rsidR="004753BC">
        <w:rPr>
          <w:sz w:val="24"/>
          <w:szCs w:val="24"/>
        </w:rPr>
        <w:t xml:space="preserve"> zatwierdzenie   i  wpis do rejestru zakładów podlegających urzędowej kontroli  PIS,</w:t>
      </w:r>
    </w:p>
    <w:p w:rsidR="004753BC" w:rsidRDefault="004753BC" w:rsidP="004753BC">
      <w:pPr>
        <w:jc w:val="both"/>
        <w:rPr>
          <w:sz w:val="24"/>
          <w:szCs w:val="24"/>
        </w:rPr>
      </w:pPr>
      <w:r>
        <w:rPr>
          <w:sz w:val="24"/>
          <w:szCs w:val="24"/>
        </w:rPr>
        <w:t>5) posiadamy wdrożony system HACCP,</w:t>
      </w:r>
    </w:p>
    <w:p w:rsidR="0053432A" w:rsidRDefault="0053432A" w:rsidP="0053432A">
      <w:pPr>
        <w:rPr>
          <w:sz w:val="24"/>
          <w:szCs w:val="24"/>
        </w:rPr>
      </w:pPr>
      <w:r>
        <w:rPr>
          <w:sz w:val="24"/>
          <w:szCs w:val="24"/>
        </w:rPr>
        <w:t>6)  posiadamy zgodę właściwego organu inspekcji sanitarnej</w:t>
      </w:r>
      <w:r w:rsidR="006A699A">
        <w:rPr>
          <w:sz w:val="24"/>
          <w:szCs w:val="24"/>
        </w:rPr>
        <w:t xml:space="preserve"> na przewóz (transport) produktów mleczarskich</w:t>
      </w:r>
      <w:r>
        <w:rPr>
          <w:sz w:val="24"/>
          <w:szCs w:val="24"/>
        </w:rPr>
        <w:t>.</w:t>
      </w:r>
    </w:p>
    <w:p w:rsidR="002A4A8C" w:rsidRDefault="0053432A" w:rsidP="005C69A8">
      <w:pPr>
        <w:jc w:val="both"/>
      </w:pPr>
      <w:r>
        <w:t>7</w:t>
      </w:r>
      <w:r w:rsidR="002A4A8C">
        <w:t>) posiadamy niezbędną wiedzę i doświa</w:t>
      </w:r>
      <w:r w:rsidR="002B70E2">
        <w:t>dczenie, potencjał</w:t>
      </w:r>
      <w:r w:rsidR="002A4A8C">
        <w:t xml:space="preserve"> techniczny, a także pracowników zdolnych do wykonania niniejszego zamówienia;</w:t>
      </w:r>
    </w:p>
    <w:p w:rsidR="002A4A8C" w:rsidRDefault="0053432A" w:rsidP="005C69A8">
      <w:pPr>
        <w:jc w:val="both"/>
      </w:pPr>
      <w:r>
        <w:t>8</w:t>
      </w:r>
      <w:r w:rsidR="002A4A8C">
        <w:t>) znajdujemy się w sytu</w:t>
      </w:r>
      <w:r w:rsidR="002B70E2">
        <w:t>acji ekonomicznej i finansowej zapewniającej wykonanie przedmiotu zamówienia;</w:t>
      </w:r>
    </w:p>
    <w:p w:rsidR="002B70E2" w:rsidRDefault="0053432A" w:rsidP="005C69A8">
      <w:pPr>
        <w:jc w:val="both"/>
      </w:pPr>
      <w:r>
        <w:t>9</w:t>
      </w:r>
      <w:r w:rsidR="002B70E2">
        <w:t>) wypełniliśmy obowiązki informacyjne przewidziane w art. 14 RODO względem osób fizycznych, których dane przekazane zostaną Zamawiającemu w związku z prowadzonym postępowaniem i które Zamawiający pośrednio pozyska;</w:t>
      </w:r>
    </w:p>
    <w:p w:rsidR="00CF4F31" w:rsidRDefault="0053432A" w:rsidP="005C69A8">
      <w:pPr>
        <w:jc w:val="both"/>
      </w:pPr>
      <w:r>
        <w:t>10</w:t>
      </w:r>
      <w:r w:rsidR="00CF4F31">
        <w:t>) nie podlegam</w:t>
      </w:r>
      <w:r>
        <w:t>y</w:t>
      </w:r>
      <w:r w:rsidR="00CF4F31">
        <w:t xml:space="preserve"> wykluczeniu</w:t>
      </w:r>
      <w:r w:rsidR="004753BC">
        <w:t xml:space="preserve"> z postępowania na podstawie art. 108 ust 1 ustawy </w:t>
      </w:r>
      <w:proofErr w:type="spellStart"/>
      <w:r w:rsidR="004753BC">
        <w:t>Pzp</w:t>
      </w:r>
      <w:proofErr w:type="spellEnd"/>
      <w:r w:rsidR="004753BC">
        <w:t>.</w:t>
      </w:r>
    </w:p>
    <w:p w:rsidR="0053432A" w:rsidRDefault="0053432A" w:rsidP="005C69A8">
      <w:pPr>
        <w:jc w:val="both"/>
      </w:pPr>
    </w:p>
    <w:p w:rsidR="00BD5D17" w:rsidRPr="000D2FA7" w:rsidRDefault="00BD5D17" w:rsidP="0053432A">
      <w:pPr>
        <w:pStyle w:val="Akapitzlist"/>
        <w:numPr>
          <w:ilvl w:val="0"/>
          <w:numId w:val="3"/>
        </w:numPr>
        <w:jc w:val="both"/>
        <w:rPr>
          <w:b/>
        </w:rPr>
      </w:pPr>
      <w:r w:rsidRPr="000D2FA7">
        <w:rPr>
          <w:b/>
        </w:rPr>
        <w:t>W przypadku wyboru mojej oferty do realizacji niniejszego zamówienia:</w:t>
      </w:r>
    </w:p>
    <w:p w:rsidR="00BD5D17" w:rsidRDefault="00BD5D17" w:rsidP="00BD5D17">
      <w:pPr>
        <w:pStyle w:val="Akapitzlist"/>
        <w:numPr>
          <w:ilvl w:val="0"/>
          <w:numId w:val="26"/>
        </w:numPr>
        <w:jc w:val="both"/>
      </w:pPr>
      <w:r>
        <w:t>Umowa z mojej strony będzie podpisywana zgodnie z reprezentacją przez (podać imię, nazwisko i stanowisko)</w:t>
      </w:r>
    </w:p>
    <w:p w:rsidR="00BD5D17" w:rsidRDefault="00BD5D17" w:rsidP="00BD5D17">
      <w:pPr>
        <w:pStyle w:val="Akapitzlist"/>
        <w:numPr>
          <w:ilvl w:val="0"/>
          <w:numId w:val="26"/>
        </w:numPr>
        <w:jc w:val="both"/>
      </w:pPr>
      <w:r>
        <w:t>Dostawy do zamawiającego będzie realizował/-a:</w:t>
      </w:r>
    </w:p>
    <w:p w:rsidR="00B768AD" w:rsidRDefault="00B768AD" w:rsidP="00B768AD">
      <w:pPr>
        <w:pStyle w:val="Akapitzlist"/>
        <w:ind w:left="1080"/>
        <w:jc w:val="both"/>
      </w:pPr>
      <w:r>
        <w:t>Nazwa podmiotu ………………………………………………………………………………………………………….</w:t>
      </w:r>
    </w:p>
    <w:p w:rsidR="00B768AD" w:rsidRDefault="00B768AD" w:rsidP="00B768AD">
      <w:pPr>
        <w:pStyle w:val="Akapitzlist"/>
        <w:ind w:left="1080"/>
        <w:jc w:val="both"/>
      </w:pPr>
      <w:r>
        <w:t>Adres (miejscowość, ulica i kod) ………………………………………………………………………………….</w:t>
      </w:r>
    </w:p>
    <w:p w:rsidR="00B768AD" w:rsidRDefault="00B768AD" w:rsidP="00B768AD">
      <w:pPr>
        <w:pStyle w:val="Akapitzlist"/>
        <w:ind w:left="1080"/>
        <w:jc w:val="both"/>
      </w:pPr>
      <w:r>
        <w:t xml:space="preserve">Telefon ………………………., </w:t>
      </w:r>
      <w:proofErr w:type="spellStart"/>
      <w:r>
        <w:t>fax</w:t>
      </w:r>
      <w:proofErr w:type="spellEnd"/>
      <w:r>
        <w:t xml:space="preserve"> ……………………………….., e-mail ……………………………………………</w:t>
      </w:r>
    </w:p>
    <w:p w:rsidR="00B768AD" w:rsidRDefault="00B768AD" w:rsidP="00B768AD">
      <w:pPr>
        <w:pStyle w:val="Akapitzlist"/>
        <w:numPr>
          <w:ilvl w:val="0"/>
          <w:numId w:val="26"/>
        </w:numPr>
        <w:jc w:val="both"/>
      </w:pPr>
      <w:r>
        <w:t>Oficjalne dane do kontaktu z zamawiającym:</w:t>
      </w:r>
    </w:p>
    <w:p w:rsidR="00B768AD" w:rsidRDefault="00B768AD" w:rsidP="00B768AD">
      <w:pPr>
        <w:pStyle w:val="Akapitzlist"/>
        <w:ind w:left="1080"/>
        <w:jc w:val="both"/>
      </w:pPr>
      <w:r>
        <w:t>Adres: ………………………………………………………………………………………………………………………….</w:t>
      </w:r>
    </w:p>
    <w:p w:rsidR="00B768AD" w:rsidRDefault="00B768AD" w:rsidP="00B768AD">
      <w:pPr>
        <w:pStyle w:val="Akapitzlist"/>
        <w:ind w:left="1080"/>
        <w:jc w:val="both"/>
      </w:pPr>
      <w:r>
        <w:t xml:space="preserve">Telefon ……………………………., </w:t>
      </w:r>
      <w:proofErr w:type="spellStart"/>
      <w:r>
        <w:t>fax</w:t>
      </w:r>
      <w:proofErr w:type="spellEnd"/>
      <w:r>
        <w:t xml:space="preserve"> …………………………….., e-mail ……………………………………….. .</w:t>
      </w:r>
    </w:p>
    <w:p w:rsidR="00BD5D17" w:rsidRDefault="00BD5D17" w:rsidP="00BD5D17">
      <w:pPr>
        <w:pStyle w:val="Akapitzlist"/>
        <w:ind w:left="1080"/>
        <w:jc w:val="both"/>
      </w:pPr>
    </w:p>
    <w:p w:rsidR="00BD5D17" w:rsidRDefault="00BD5D17" w:rsidP="00BD5D17">
      <w:pPr>
        <w:pStyle w:val="Akapitzlist"/>
        <w:ind w:left="1080"/>
        <w:jc w:val="both"/>
      </w:pPr>
    </w:p>
    <w:p w:rsidR="005C69A8" w:rsidRDefault="005C69A8" w:rsidP="00B768AD">
      <w:pPr>
        <w:pStyle w:val="Akapitzlist"/>
        <w:numPr>
          <w:ilvl w:val="0"/>
          <w:numId w:val="3"/>
        </w:numPr>
        <w:jc w:val="both"/>
      </w:pPr>
      <w:r>
        <w:t xml:space="preserve">  Oferta została złożona na .............. stronach  i  kolejno ponumerowanych </w:t>
      </w:r>
    </w:p>
    <w:p w:rsidR="005C69A8" w:rsidRDefault="005C69A8" w:rsidP="005C69A8">
      <w:pPr>
        <w:jc w:val="both"/>
      </w:pPr>
      <w:r>
        <w:t xml:space="preserve">      od nr..........do nr........</w:t>
      </w:r>
    </w:p>
    <w:p w:rsidR="005C69A8" w:rsidRDefault="005C69A8" w:rsidP="005C69A8">
      <w:pPr>
        <w:jc w:val="both"/>
        <w:rPr>
          <w:b/>
          <w:bCs/>
        </w:rPr>
      </w:pPr>
    </w:p>
    <w:p w:rsidR="005C69A8" w:rsidRDefault="005C69A8" w:rsidP="005C69A8">
      <w:pPr>
        <w:jc w:val="both"/>
      </w:pPr>
    </w:p>
    <w:p w:rsidR="00857B45" w:rsidRDefault="00857B45" w:rsidP="005C69A8">
      <w:pPr>
        <w:jc w:val="both"/>
      </w:pPr>
    </w:p>
    <w:p w:rsidR="005C69A8" w:rsidRDefault="005C69A8" w:rsidP="005C69A8">
      <w:pPr>
        <w:jc w:val="both"/>
      </w:pPr>
      <w:r>
        <w:t>......................................</w:t>
      </w:r>
      <w:proofErr w:type="spellStart"/>
      <w:r>
        <w:t>dn</w:t>
      </w:r>
      <w:proofErr w:type="spellEnd"/>
      <w:r>
        <w:t>.........................</w:t>
      </w:r>
      <w:r>
        <w:tab/>
      </w:r>
      <w:r>
        <w:tab/>
        <w:t>....................................................................</w:t>
      </w:r>
    </w:p>
    <w:p w:rsidR="00857B45" w:rsidRPr="00857B45" w:rsidRDefault="005C69A8" w:rsidP="00857B45">
      <w:pPr>
        <w:pStyle w:val="Tekstpodstawowywcity3"/>
        <w:ind w:left="4944"/>
        <w:jc w:val="right"/>
        <w:rPr>
          <w:sz w:val="20"/>
          <w:szCs w:val="20"/>
        </w:rPr>
      </w:pPr>
      <w:r>
        <w:rPr>
          <w:sz w:val="22"/>
        </w:rPr>
        <w:t xml:space="preserve">( </w:t>
      </w:r>
      <w:r w:rsidRPr="00857B45">
        <w:rPr>
          <w:sz w:val="20"/>
          <w:szCs w:val="20"/>
        </w:rPr>
        <w:t>podpis upoważnionego  przedstawiciel</w:t>
      </w:r>
      <w:r w:rsidR="00857B45">
        <w:rPr>
          <w:sz w:val="20"/>
          <w:szCs w:val="20"/>
        </w:rPr>
        <w:t>a wykonawcy)</w:t>
      </w:r>
    </w:p>
    <w:p w:rsidR="00857B45" w:rsidRPr="00857B45" w:rsidRDefault="00857B45" w:rsidP="005C69A8">
      <w:pPr>
        <w:pStyle w:val="Tekstpodstawowywcity3"/>
        <w:ind w:left="4944"/>
        <w:jc w:val="both"/>
        <w:rPr>
          <w:sz w:val="20"/>
          <w:szCs w:val="20"/>
        </w:rPr>
      </w:pPr>
    </w:p>
    <w:p w:rsidR="005C69A8" w:rsidRPr="00857B45" w:rsidRDefault="005C69A8" w:rsidP="005C69A8">
      <w:pPr>
        <w:pStyle w:val="Tekstpodstawowywcity3"/>
        <w:ind w:left="4944"/>
        <w:jc w:val="both"/>
        <w:rPr>
          <w:sz w:val="20"/>
          <w:szCs w:val="20"/>
        </w:rPr>
      </w:pPr>
    </w:p>
    <w:p w:rsidR="006A699A" w:rsidRDefault="006A699A" w:rsidP="006A699A">
      <w:pPr>
        <w:rPr>
          <w:b/>
          <w:sz w:val="28"/>
          <w:szCs w:val="28"/>
        </w:rPr>
      </w:pPr>
      <w:r>
        <w:lastRenderedPageBreak/>
        <w:t>DPS.ZP/04/2021/KP</w:t>
      </w:r>
      <w:r w:rsidR="005C69A8">
        <w:t xml:space="preserve">                                                                            </w:t>
      </w:r>
      <w:r>
        <w:t xml:space="preserve">                                      </w:t>
      </w:r>
      <w:r w:rsidR="005C69A8">
        <w:t xml:space="preserve">    </w:t>
      </w:r>
      <w:r>
        <w:t>Załącznik nr 2</w:t>
      </w:r>
      <w:r w:rsidR="00857B45">
        <w:t xml:space="preserve">                                  </w:t>
      </w:r>
    </w:p>
    <w:p w:rsidR="00857B45" w:rsidRDefault="00857B45" w:rsidP="006A699A">
      <w:pPr>
        <w:rPr>
          <w:b/>
          <w:sz w:val="28"/>
          <w:szCs w:val="28"/>
        </w:rPr>
      </w:pPr>
      <w:r>
        <w:rPr>
          <w:b/>
          <w:sz w:val="28"/>
          <w:szCs w:val="28"/>
        </w:rPr>
        <w:t>Formularz cenowy</w:t>
      </w:r>
    </w:p>
    <w:p w:rsidR="00857B45" w:rsidRDefault="00857B45" w:rsidP="00857B45">
      <w:pPr>
        <w:rPr>
          <w:sz w:val="24"/>
          <w:szCs w:val="24"/>
        </w:rPr>
      </w:pPr>
      <w:r>
        <w:rPr>
          <w:sz w:val="24"/>
          <w:szCs w:val="24"/>
        </w:rPr>
        <w:t>Nawiązując do ogłoszenia oferujemy przyjęcie do wykonania zamówienia obejmującego dostawy produktów mleczarskich do Domu Pomocy Społecznej w Tolkmicku w ilości i cenie:</w:t>
      </w:r>
    </w:p>
    <w:tbl>
      <w:tblPr>
        <w:tblStyle w:val="Tabela-Siatka"/>
        <w:tblW w:w="9285" w:type="dxa"/>
        <w:tblLayout w:type="fixed"/>
        <w:tblLook w:val="04A0"/>
      </w:tblPr>
      <w:tblGrid>
        <w:gridCol w:w="3508"/>
        <w:gridCol w:w="1417"/>
        <w:gridCol w:w="850"/>
        <w:gridCol w:w="1133"/>
        <w:gridCol w:w="990"/>
        <w:gridCol w:w="1387"/>
      </w:tblGrid>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b/>
                <w:sz w:val="24"/>
                <w:szCs w:val="24"/>
              </w:rPr>
            </w:pPr>
            <w:r>
              <w:rPr>
                <w:b/>
                <w:sz w:val="24"/>
                <w:szCs w:val="24"/>
              </w:rPr>
              <w:t>Asortyment</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b/>
                <w:sz w:val="24"/>
                <w:szCs w:val="24"/>
              </w:rPr>
            </w:pPr>
            <w:r>
              <w:rPr>
                <w:b/>
                <w:sz w:val="24"/>
                <w:szCs w:val="24"/>
              </w:rPr>
              <w:t>Zamawiana ilość</w:t>
            </w:r>
          </w:p>
        </w:tc>
        <w:tc>
          <w:tcPr>
            <w:tcW w:w="850" w:type="dxa"/>
            <w:tcBorders>
              <w:top w:val="single" w:sz="4" w:space="0" w:color="auto"/>
              <w:left w:val="single" w:sz="4" w:space="0" w:color="auto"/>
              <w:bottom w:val="single" w:sz="4" w:space="0" w:color="auto"/>
              <w:right w:val="single" w:sz="4" w:space="0" w:color="auto"/>
            </w:tcBorders>
            <w:hideMark/>
          </w:tcPr>
          <w:p w:rsidR="00857B45" w:rsidRDefault="00857B45">
            <w:pPr>
              <w:rPr>
                <w:b/>
                <w:sz w:val="24"/>
                <w:szCs w:val="24"/>
              </w:rPr>
            </w:pPr>
            <w:r>
              <w:rPr>
                <w:b/>
                <w:sz w:val="24"/>
                <w:szCs w:val="24"/>
              </w:rPr>
              <w:t>Cena netto</w:t>
            </w:r>
          </w:p>
        </w:tc>
        <w:tc>
          <w:tcPr>
            <w:tcW w:w="1134" w:type="dxa"/>
            <w:tcBorders>
              <w:top w:val="single" w:sz="4" w:space="0" w:color="auto"/>
              <w:left w:val="single" w:sz="4" w:space="0" w:color="auto"/>
              <w:bottom w:val="single" w:sz="4" w:space="0" w:color="auto"/>
              <w:right w:val="single" w:sz="4" w:space="0" w:color="auto"/>
            </w:tcBorders>
            <w:hideMark/>
          </w:tcPr>
          <w:p w:rsidR="00857B45" w:rsidRDefault="00857B45">
            <w:pPr>
              <w:rPr>
                <w:b/>
                <w:sz w:val="24"/>
                <w:szCs w:val="24"/>
              </w:rPr>
            </w:pPr>
            <w:r>
              <w:rPr>
                <w:b/>
                <w:sz w:val="24"/>
                <w:szCs w:val="24"/>
              </w:rPr>
              <w:t>Wartość netto</w:t>
            </w:r>
          </w:p>
        </w:tc>
        <w:tc>
          <w:tcPr>
            <w:tcW w:w="990" w:type="dxa"/>
            <w:tcBorders>
              <w:top w:val="single" w:sz="4" w:space="0" w:color="auto"/>
              <w:left w:val="single" w:sz="4" w:space="0" w:color="auto"/>
              <w:bottom w:val="single" w:sz="4" w:space="0" w:color="auto"/>
              <w:right w:val="single" w:sz="4" w:space="0" w:color="auto"/>
            </w:tcBorders>
            <w:hideMark/>
          </w:tcPr>
          <w:p w:rsidR="00857B45" w:rsidRDefault="00857B45">
            <w:pPr>
              <w:rPr>
                <w:b/>
                <w:sz w:val="24"/>
                <w:szCs w:val="24"/>
              </w:rPr>
            </w:pPr>
            <w:r>
              <w:rPr>
                <w:b/>
                <w:sz w:val="24"/>
                <w:szCs w:val="24"/>
              </w:rPr>
              <w:t>Stawka VAT</w:t>
            </w:r>
          </w:p>
        </w:tc>
        <w:tc>
          <w:tcPr>
            <w:tcW w:w="1388" w:type="dxa"/>
            <w:tcBorders>
              <w:top w:val="single" w:sz="4" w:space="0" w:color="auto"/>
              <w:left w:val="single" w:sz="4" w:space="0" w:color="auto"/>
              <w:bottom w:val="single" w:sz="4" w:space="0" w:color="auto"/>
              <w:right w:val="single" w:sz="4" w:space="0" w:color="auto"/>
            </w:tcBorders>
            <w:hideMark/>
          </w:tcPr>
          <w:p w:rsidR="00857B45" w:rsidRDefault="00857B45">
            <w:pPr>
              <w:rPr>
                <w:b/>
                <w:sz w:val="24"/>
                <w:szCs w:val="24"/>
              </w:rPr>
            </w:pPr>
            <w:r>
              <w:rPr>
                <w:b/>
                <w:sz w:val="24"/>
                <w:szCs w:val="24"/>
              </w:rPr>
              <w:t>Wartość brutto</w:t>
            </w: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Jogurt naturalny typ grecki 400g</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50 </w:t>
            </w:r>
            <w:proofErr w:type="spellStart"/>
            <w:r>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rPr>
          <w:trHeight w:val="345"/>
        </w:trPr>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Mleko 2% UHT</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12 000 l</w:t>
            </w: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rPr>
          <w:trHeight w:val="525"/>
        </w:trPr>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Mleko 1,5-2% UHT bez laktozy</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1000 l</w:t>
            </w: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Masło extra  kostka 200 g</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BF385A">
            <w:pPr>
              <w:rPr>
                <w:sz w:val="24"/>
                <w:szCs w:val="24"/>
              </w:rPr>
            </w:pPr>
            <w:r>
              <w:rPr>
                <w:sz w:val="24"/>
                <w:szCs w:val="24"/>
              </w:rPr>
              <w:t>6 0</w:t>
            </w:r>
            <w:r w:rsidR="00857B45">
              <w:rPr>
                <w:sz w:val="24"/>
                <w:szCs w:val="24"/>
              </w:rPr>
              <w:t xml:space="preserve">00 </w:t>
            </w:r>
            <w:proofErr w:type="spellStart"/>
            <w:r w:rsidR="00857B45">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Ser twarogowy krajanka półtłusty</w:t>
            </w:r>
          </w:p>
        </w:tc>
        <w:tc>
          <w:tcPr>
            <w:tcW w:w="1418" w:type="dxa"/>
            <w:tcBorders>
              <w:top w:val="single" w:sz="4" w:space="0" w:color="auto"/>
              <w:left w:val="single" w:sz="4" w:space="0" w:color="auto"/>
              <w:bottom w:val="single" w:sz="4" w:space="0" w:color="auto"/>
              <w:right w:val="single" w:sz="4" w:space="0" w:color="auto"/>
            </w:tcBorders>
          </w:tcPr>
          <w:p w:rsidR="00857B45" w:rsidRDefault="00BF385A">
            <w:pPr>
              <w:rPr>
                <w:sz w:val="24"/>
                <w:szCs w:val="24"/>
              </w:rPr>
            </w:pPr>
            <w:r>
              <w:rPr>
                <w:sz w:val="24"/>
                <w:szCs w:val="24"/>
              </w:rPr>
              <w:t>5</w:t>
            </w:r>
            <w:r w:rsidR="00857B45">
              <w:rPr>
                <w:sz w:val="24"/>
                <w:szCs w:val="24"/>
              </w:rPr>
              <w:t>00 kg</w:t>
            </w:r>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Twaróg sernikowy 6,5 % </w:t>
            </w:r>
            <w:proofErr w:type="spellStart"/>
            <w:r>
              <w:rPr>
                <w:sz w:val="24"/>
                <w:szCs w:val="24"/>
              </w:rPr>
              <w:t>tł</w:t>
            </w:r>
            <w:proofErr w:type="spellEnd"/>
            <w:r>
              <w:rPr>
                <w:sz w:val="24"/>
                <w:szCs w:val="24"/>
              </w:rPr>
              <w:t>. 1 kg</w:t>
            </w:r>
          </w:p>
        </w:tc>
        <w:tc>
          <w:tcPr>
            <w:tcW w:w="141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r>
              <w:rPr>
                <w:sz w:val="24"/>
                <w:szCs w:val="24"/>
              </w:rPr>
              <w:t xml:space="preserve">100 </w:t>
            </w:r>
            <w:proofErr w:type="spellStart"/>
            <w:r>
              <w:rPr>
                <w:sz w:val="24"/>
                <w:szCs w:val="24"/>
              </w:rPr>
              <w:t>szt</w:t>
            </w:r>
            <w:proofErr w:type="spellEnd"/>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Twaróg półtłusty bez laktozy</w:t>
            </w:r>
          </w:p>
        </w:tc>
        <w:tc>
          <w:tcPr>
            <w:tcW w:w="141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r>
              <w:rPr>
                <w:sz w:val="24"/>
                <w:szCs w:val="24"/>
              </w:rPr>
              <w:t>20 kg</w:t>
            </w:r>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Śmietanka 12% słodka 500 ml</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1 000 </w:t>
            </w:r>
            <w:proofErr w:type="spellStart"/>
            <w:r>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Śmietana 18% ukwaszona 400 ml</w:t>
            </w:r>
          </w:p>
        </w:tc>
        <w:tc>
          <w:tcPr>
            <w:tcW w:w="1418" w:type="dxa"/>
            <w:tcBorders>
              <w:top w:val="single" w:sz="4" w:space="0" w:color="auto"/>
              <w:left w:val="single" w:sz="4" w:space="0" w:color="auto"/>
              <w:bottom w:val="single" w:sz="4" w:space="0" w:color="auto"/>
              <w:right w:val="single" w:sz="4" w:space="0" w:color="auto"/>
            </w:tcBorders>
          </w:tcPr>
          <w:p w:rsidR="00857B45" w:rsidRDefault="00BF385A">
            <w:pPr>
              <w:rPr>
                <w:sz w:val="24"/>
                <w:szCs w:val="24"/>
              </w:rPr>
            </w:pPr>
            <w:r>
              <w:rPr>
                <w:sz w:val="24"/>
                <w:szCs w:val="24"/>
              </w:rPr>
              <w:t>8</w:t>
            </w:r>
            <w:r w:rsidR="00857B45">
              <w:rPr>
                <w:sz w:val="24"/>
                <w:szCs w:val="24"/>
              </w:rPr>
              <w:t xml:space="preserve">00 </w:t>
            </w:r>
            <w:proofErr w:type="spellStart"/>
            <w:r w:rsidR="00857B45">
              <w:rPr>
                <w:sz w:val="24"/>
                <w:szCs w:val="24"/>
              </w:rPr>
              <w:t>szt</w:t>
            </w:r>
            <w:proofErr w:type="spellEnd"/>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Jogurt naturalny 150 g</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6 000 </w:t>
            </w:r>
            <w:proofErr w:type="spellStart"/>
            <w:r>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Jogurt z owocami 150g</w:t>
            </w:r>
          </w:p>
        </w:tc>
        <w:tc>
          <w:tcPr>
            <w:tcW w:w="1418" w:type="dxa"/>
            <w:tcBorders>
              <w:top w:val="single" w:sz="4" w:space="0" w:color="auto"/>
              <w:left w:val="single" w:sz="4" w:space="0" w:color="auto"/>
              <w:bottom w:val="single" w:sz="4" w:space="0" w:color="auto"/>
              <w:right w:val="single" w:sz="4" w:space="0" w:color="auto"/>
            </w:tcBorders>
          </w:tcPr>
          <w:p w:rsidR="00857B45" w:rsidRDefault="00BF385A">
            <w:pPr>
              <w:rPr>
                <w:sz w:val="24"/>
                <w:szCs w:val="24"/>
              </w:rPr>
            </w:pPr>
            <w:r>
              <w:rPr>
                <w:sz w:val="24"/>
                <w:szCs w:val="24"/>
              </w:rPr>
              <w:t>1</w:t>
            </w:r>
            <w:r w:rsidR="00857B45">
              <w:rPr>
                <w:sz w:val="24"/>
                <w:szCs w:val="24"/>
              </w:rPr>
              <w:t xml:space="preserve"> 000 </w:t>
            </w:r>
            <w:proofErr w:type="spellStart"/>
            <w:r w:rsidR="00857B45">
              <w:rPr>
                <w:sz w:val="24"/>
                <w:szCs w:val="24"/>
              </w:rPr>
              <w:t>szt</w:t>
            </w:r>
            <w:proofErr w:type="spellEnd"/>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Jogurt naturalny 350g</w:t>
            </w:r>
          </w:p>
        </w:tc>
        <w:tc>
          <w:tcPr>
            <w:tcW w:w="141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r>
              <w:rPr>
                <w:sz w:val="24"/>
                <w:szCs w:val="24"/>
              </w:rPr>
              <w:t xml:space="preserve">100 </w:t>
            </w:r>
            <w:proofErr w:type="spellStart"/>
            <w:r>
              <w:rPr>
                <w:sz w:val="24"/>
                <w:szCs w:val="24"/>
              </w:rPr>
              <w:t>szt</w:t>
            </w:r>
            <w:proofErr w:type="spellEnd"/>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Serek homogenizowany smakowy 150g </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2 000 </w:t>
            </w:r>
            <w:proofErr w:type="spellStart"/>
            <w:r>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Serek homogenizowany naturalny 150 g</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500 </w:t>
            </w:r>
            <w:proofErr w:type="spellStart"/>
            <w:r>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Serek homogenizowany </w:t>
            </w:r>
            <w:proofErr w:type="spellStart"/>
            <w:r>
              <w:rPr>
                <w:sz w:val="24"/>
                <w:szCs w:val="24"/>
              </w:rPr>
              <w:t>nat</w:t>
            </w:r>
            <w:proofErr w:type="spellEnd"/>
            <w:r>
              <w:rPr>
                <w:sz w:val="24"/>
                <w:szCs w:val="24"/>
              </w:rPr>
              <w:t>. bez laktozy 150 g</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100 </w:t>
            </w:r>
            <w:proofErr w:type="spellStart"/>
            <w:r>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Serek topiony bloczek 100 g</w:t>
            </w:r>
          </w:p>
        </w:tc>
        <w:tc>
          <w:tcPr>
            <w:tcW w:w="1418"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800 </w:t>
            </w:r>
            <w:proofErr w:type="spellStart"/>
            <w:r>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 xml:space="preserve">Serek top. plastry (8szt w </w:t>
            </w:r>
            <w:proofErr w:type="spellStart"/>
            <w:r>
              <w:rPr>
                <w:sz w:val="24"/>
                <w:szCs w:val="24"/>
              </w:rPr>
              <w:t>op</w:t>
            </w:r>
            <w:proofErr w:type="spellEnd"/>
            <w:r>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857B45" w:rsidRDefault="00BF385A">
            <w:pPr>
              <w:rPr>
                <w:sz w:val="24"/>
                <w:szCs w:val="24"/>
              </w:rPr>
            </w:pPr>
            <w:r>
              <w:rPr>
                <w:sz w:val="24"/>
                <w:szCs w:val="24"/>
              </w:rPr>
              <w:t>6</w:t>
            </w:r>
            <w:r w:rsidR="00857B45">
              <w:rPr>
                <w:sz w:val="24"/>
                <w:szCs w:val="24"/>
              </w:rPr>
              <w:t xml:space="preserve">00 </w:t>
            </w:r>
            <w:proofErr w:type="spellStart"/>
            <w:r w:rsidR="00857B45">
              <w:rPr>
                <w:sz w:val="24"/>
                <w:szCs w:val="24"/>
              </w:rPr>
              <w:t>szt</w:t>
            </w:r>
            <w:proofErr w:type="spellEnd"/>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Serek top. Zegar (8 szt. w op.)</w:t>
            </w:r>
          </w:p>
        </w:tc>
        <w:tc>
          <w:tcPr>
            <w:tcW w:w="1418" w:type="dxa"/>
            <w:tcBorders>
              <w:top w:val="single" w:sz="4" w:space="0" w:color="auto"/>
              <w:left w:val="single" w:sz="4" w:space="0" w:color="auto"/>
              <w:bottom w:val="single" w:sz="4" w:space="0" w:color="auto"/>
              <w:right w:val="single" w:sz="4" w:space="0" w:color="auto"/>
            </w:tcBorders>
          </w:tcPr>
          <w:p w:rsidR="00857B45" w:rsidRDefault="00BF385A">
            <w:pPr>
              <w:rPr>
                <w:sz w:val="24"/>
                <w:szCs w:val="24"/>
              </w:rPr>
            </w:pPr>
            <w:r>
              <w:rPr>
                <w:sz w:val="24"/>
                <w:szCs w:val="24"/>
              </w:rPr>
              <w:t>4</w:t>
            </w:r>
            <w:r w:rsidR="00857B45">
              <w:rPr>
                <w:sz w:val="24"/>
                <w:szCs w:val="24"/>
              </w:rPr>
              <w:t xml:space="preserve">00 </w:t>
            </w:r>
            <w:proofErr w:type="spellStart"/>
            <w:r w:rsidR="00857B45">
              <w:rPr>
                <w:sz w:val="24"/>
                <w:szCs w:val="24"/>
              </w:rPr>
              <w:t>szt</w:t>
            </w:r>
            <w:proofErr w:type="spellEnd"/>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Ser żółty morski</w:t>
            </w:r>
          </w:p>
        </w:tc>
        <w:tc>
          <w:tcPr>
            <w:tcW w:w="1418" w:type="dxa"/>
            <w:tcBorders>
              <w:top w:val="single" w:sz="4" w:space="0" w:color="auto"/>
              <w:left w:val="single" w:sz="4" w:space="0" w:color="auto"/>
              <w:bottom w:val="single" w:sz="4" w:space="0" w:color="auto"/>
              <w:right w:val="single" w:sz="4" w:space="0" w:color="auto"/>
            </w:tcBorders>
          </w:tcPr>
          <w:p w:rsidR="00857B45" w:rsidRDefault="00BF385A">
            <w:pPr>
              <w:rPr>
                <w:sz w:val="24"/>
                <w:szCs w:val="24"/>
              </w:rPr>
            </w:pPr>
            <w:r>
              <w:rPr>
                <w:sz w:val="24"/>
                <w:szCs w:val="24"/>
              </w:rPr>
              <w:t>1</w:t>
            </w:r>
            <w:r w:rsidR="00857B45">
              <w:rPr>
                <w:sz w:val="24"/>
                <w:szCs w:val="24"/>
              </w:rPr>
              <w:t>00 kg</w:t>
            </w:r>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lastRenderedPageBreak/>
              <w:t>Ser żółty edamski</w:t>
            </w:r>
          </w:p>
        </w:tc>
        <w:tc>
          <w:tcPr>
            <w:tcW w:w="141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r>
              <w:rPr>
                <w:sz w:val="24"/>
                <w:szCs w:val="24"/>
              </w:rPr>
              <w:t>200 kg</w:t>
            </w:r>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Ser żółty salami</w:t>
            </w:r>
          </w:p>
        </w:tc>
        <w:tc>
          <w:tcPr>
            <w:tcW w:w="141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r>
              <w:rPr>
                <w:sz w:val="24"/>
                <w:szCs w:val="24"/>
              </w:rPr>
              <w:t>100 kg</w:t>
            </w:r>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c>
          <w:tcPr>
            <w:tcW w:w="3510" w:type="dxa"/>
            <w:tcBorders>
              <w:top w:val="single" w:sz="4" w:space="0" w:color="auto"/>
              <w:left w:val="single" w:sz="4" w:space="0" w:color="auto"/>
              <w:bottom w:val="single" w:sz="4" w:space="0" w:color="auto"/>
              <w:right w:val="single" w:sz="4" w:space="0" w:color="auto"/>
            </w:tcBorders>
            <w:hideMark/>
          </w:tcPr>
          <w:p w:rsidR="00857B45" w:rsidRDefault="00857B45">
            <w:pPr>
              <w:rPr>
                <w:sz w:val="24"/>
                <w:szCs w:val="24"/>
              </w:rPr>
            </w:pPr>
            <w:r>
              <w:rPr>
                <w:sz w:val="24"/>
                <w:szCs w:val="24"/>
              </w:rPr>
              <w:t>Ser żółty bez laktozy plastry 500 g</w:t>
            </w:r>
          </w:p>
        </w:tc>
        <w:tc>
          <w:tcPr>
            <w:tcW w:w="141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r>
              <w:rPr>
                <w:sz w:val="24"/>
                <w:szCs w:val="24"/>
              </w:rPr>
              <w:t xml:space="preserve">50 </w:t>
            </w:r>
            <w:proofErr w:type="spellStart"/>
            <w:r>
              <w:rPr>
                <w:sz w:val="24"/>
                <w:szCs w:val="24"/>
              </w:rPr>
              <w:t>szt</w:t>
            </w:r>
            <w:proofErr w:type="spellEnd"/>
          </w:p>
          <w:p w:rsidR="00857B45" w:rsidRDefault="00857B45">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Pr>
          <w:p w:rsidR="00857B45" w:rsidRDefault="00857B45">
            <w:pPr>
              <w:rPr>
                <w:sz w:val="24"/>
                <w:szCs w:val="24"/>
              </w:rPr>
            </w:pPr>
          </w:p>
        </w:tc>
      </w:tr>
      <w:tr w:rsidR="00857B45" w:rsidTr="00857B45">
        <w:trPr>
          <w:trHeight w:val="744"/>
        </w:trPr>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7B45" w:rsidRDefault="00857B45">
            <w:pPr>
              <w:rPr>
                <w:sz w:val="24"/>
                <w:szCs w:val="24"/>
              </w:rPr>
            </w:pPr>
            <w:r>
              <w:rPr>
                <w:sz w:val="24"/>
                <w:szCs w:val="24"/>
              </w:rPr>
              <w:t xml:space="preserve">Serek WIEJSKI 5% </w:t>
            </w:r>
            <w:proofErr w:type="spellStart"/>
            <w:r>
              <w:rPr>
                <w:sz w:val="24"/>
                <w:szCs w:val="24"/>
              </w:rPr>
              <w:t>tł</w:t>
            </w:r>
            <w:proofErr w:type="spellEnd"/>
            <w:r>
              <w:rPr>
                <w:sz w:val="24"/>
                <w:szCs w:val="24"/>
              </w:rPr>
              <w:t>. 200g</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7B45" w:rsidRDefault="006A699A">
            <w:pPr>
              <w:rPr>
                <w:sz w:val="24"/>
                <w:szCs w:val="24"/>
              </w:rPr>
            </w:pPr>
            <w:r>
              <w:rPr>
                <w:sz w:val="24"/>
                <w:szCs w:val="24"/>
              </w:rPr>
              <w:t>2</w:t>
            </w:r>
            <w:r w:rsidR="00857B45">
              <w:rPr>
                <w:sz w:val="24"/>
                <w:szCs w:val="24"/>
              </w:rPr>
              <w:t xml:space="preserve"> 000 </w:t>
            </w:r>
            <w:proofErr w:type="spellStart"/>
            <w:r w:rsidR="00857B45">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r>
      <w:tr w:rsidR="00857B45" w:rsidTr="00857B45">
        <w:trPr>
          <w:trHeight w:val="744"/>
        </w:trPr>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7B45" w:rsidRDefault="00857B45">
            <w:pPr>
              <w:rPr>
                <w:sz w:val="24"/>
                <w:szCs w:val="24"/>
              </w:rPr>
            </w:pPr>
            <w:r>
              <w:rPr>
                <w:sz w:val="24"/>
                <w:szCs w:val="24"/>
              </w:rPr>
              <w:t>Kefir naturalny 1 kg</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7B45" w:rsidRDefault="006A699A">
            <w:pPr>
              <w:rPr>
                <w:sz w:val="24"/>
                <w:szCs w:val="24"/>
              </w:rPr>
            </w:pPr>
            <w:r>
              <w:rPr>
                <w:sz w:val="24"/>
                <w:szCs w:val="24"/>
              </w:rPr>
              <w:t>2</w:t>
            </w:r>
            <w:r w:rsidR="00857B45">
              <w:rPr>
                <w:sz w:val="24"/>
                <w:szCs w:val="24"/>
              </w:rPr>
              <w:t xml:space="preserve">00 </w:t>
            </w:r>
            <w:proofErr w:type="spellStart"/>
            <w:r w:rsidR="00857B45">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A699A" w:rsidRDefault="006A699A">
            <w:pPr>
              <w:rPr>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r>
      <w:tr w:rsidR="00857B45" w:rsidTr="00857B45">
        <w:trPr>
          <w:trHeight w:val="744"/>
        </w:trPr>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7B45" w:rsidRDefault="00857B45">
            <w:pPr>
              <w:rPr>
                <w:sz w:val="24"/>
                <w:szCs w:val="24"/>
              </w:rPr>
            </w:pPr>
            <w:r>
              <w:rPr>
                <w:sz w:val="24"/>
                <w:szCs w:val="24"/>
              </w:rPr>
              <w:t>Serek Wiejski bez laktozy 180 g</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7B45" w:rsidRDefault="00857B45">
            <w:pPr>
              <w:rPr>
                <w:sz w:val="24"/>
                <w:szCs w:val="24"/>
              </w:rPr>
            </w:pPr>
            <w:r>
              <w:rPr>
                <w:sz w:val="24"/>
                <w:szCs w:val="24"/>
              </w:rPr>
              <w:t xml:space="preserve">200 </w:t>
            </w:r>
            <w:proofErr w:type="spellStart"/>
            <w:r>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r>
      <w:tr w:rsidR="00857B45" w:rsidTr="00857B45">
        <w:trPr>
          <w:trHeight w:val="70"/>
        </w:trPr>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7B45" w:rsidRDefault="00857B45">
            <w:pPr>
              <w:rPr>
                <w:sz w:val="24"/>
                <w:szCs w:val="24"/>
              </w:rPr>
            </w:pPr>
            <w:r>
              <w:rPr>
                <w:sz w:val="24"/>
                <w:szCs w:val="24"/>
              </w:rPr>
              <w:t xml:space="preserve">Ser </w:t>
            </w:r>
            <w:proofErr w:type="spellStart"/>
            <w:r>
              <w:rPr>
                <w:sz w:val="24"/>
                <w:szCs w:val="24"/>
              </w:rPr>
              <w:t>favita</w:t>
            </w:r>
            <w:proofErr w:type="spellEnd"/>
            <w:r>
              <w:rPr>
                <w:sz w:val="24"/>
                <w:szCs w:val="24"/>
              </w:rPr>
              <w:t xml:space="preserve"> 16% </w:t>
            </w:r>
            <w:proofErr w:type="spellStart"/>
            <w:r>
              <w:rPr>
                <w:sz w:val="24"/>
                <w:szCs w:val="24"/>
              </w:rPr>
              <w:t>tł</w:t>
            </w:r>
            <w:proofErr w:type="spellEnd"/>
            <w:r>
              <w:rPr>
                <w:sz w:val="24"/>
                <w:szCs w:val="24"/>
              </w:rPr>
              <w:t>. 270g</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57B45" w:rsidRDefault="00857B45">
            <w:pPr>
              <w:rPr>
                <w:sz w:val="24"/>
                <w:szCs w:val="24"/>
              </w:rPr>
            </w:pPr>
            <w:r>
              <w:rPr>
                <w:sz w:val="24"/>
                <w:szCs w:val="24"/>
              </w:rPr>
              <w:t xml:space="preserve">20 </w:t>
            </w:r>
            <w:proofErr w:type="spellStart"/>
            <w:r>
              <w:rPr>
                <w:sz w:val="24"/>
                <w:szCs w:val="24"/>
              </w:rPr>
              <w:t>szt</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p w:rsidR="00857B45" w:rsidRDefault="00857B45">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c>
          <w:tcPr>
            <w:tcW w:w="1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rPr>
                <w:sz w:val="24"/>
                <w:szCs w:val="24"/>
              </w:rPr>
            </w:pPr>
          </w:p>
        </w:tc>
      </w:tr>
      <w:tr w:rsidR="006A699A" w:rsidTr="00857B45">
        <w:trPr>
          <w:trHeight w:val="70"/>
        </w:trPr>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A699A" w:rsidRDefault="006A699A">
            <w:pPr>
              <w:rPr>
                <w:sz w:val="24"/>
                <w:szCs w:val="24"/>
              </w:rPr>
            </w:pPr>
            <w:r>
              <w:rPr>
                <w:sz w:val="24"/>
                <w:szCs w:val="24"/>
              </w:rPr>
              <w:t>Śmietanka 30% 1 litr</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A699A" w:rsidRDefault="006A699A">
            <w:pPr>
              <w:rPr>
                <w:sz w:val="24"/>
                <w:szCs w:val="24"/>
              </w:rPr>
            </w:pPr>
            <w:r>
              <w:rPr>
                <w:sz w:val="24"/>
                <w:szCs w:val="24"/>
              </w:rPr>
              <w:t xml:space="preserve">50 </w:t>
            </w:r>
            <w:proofErr w:type="spellStart"/>
            <w:r>
              <w:rPr>
                <w:sz w:val="24"/>
                <w:szCs w:val="24"/>
              </w:rPr>
              <w:t>szt</w:t>
            </w:r>
            <w:proofErr w:type="spellEnd"/>
          </w:p>
          <w:p w:rsidR="006A699A" w:rsidRDefault="006A699A">
            <w:pPr>
              <w:rPr>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A699A" w:rsidRDefault="006A699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A699A" w:rsidRDefault="006A699A">
            <w:pPr>
              <w:rPr>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A699A" w:rsidRDefault="006A699A">
            <w:pPr>
              <w:rPr>
                <w:sz w:val="24"/>
                <w:szCs w:val="24"/>
              </w:rPr>
            </w:pPr>
          </w:p>
        </w:tc>
        <w:tc>
          <w:tcPr>
            <w:tcW w:w="1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A699A" w:rsidRDefault="006A699A">
            <w:pPr>
              <w:rPr>
                <w:sz w:val="24"/>
                <w:szCs w:val="24"/>
              </w:rPr>
            </w:pPr>
          </w:p>
        </w:tc>
      </w:tr>
      <w:tr w:rsidR="00857B45" w:rsidTr="00857B45">
        <w:trPr>
          <w:trHeight w:val="264"/>
        </w:trPr>
        <w:tc>
          <w:tcPr>
            <w:tcW w:w="351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ind w:left="108"/>
              <w:rPr>
                <w:sz w:val="24"/>
                <w:szCs w:val="24"/>
              </w:rPr>
            </w:pPr>
            <w:r>
              <w:rPr>
                <w:sz w:val="24"/>
                <w:szCs w:val="24"/>
              </w:rPr>
              <w:t>Razem</w:t>
            </w:r>
          </w:p>
          <w:p w:rsidR="00857B45" w:rsidRDefault="00857B45">
            <w:pPr>
              <w:ind w:left="108"/>
              <w:rPr>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ind w:left="108"/>
              <w:rPr>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ind w:left="108"/>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ind w:left="108"/>
              <w:rPr>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ind w:left="108"/>
              <w:rPr>
                <w:sz w:val="24"/>
                <w:szCs w:val="24"/>
              </w:rPr>
            </w:pPr>
          </w:p>
        </w:tc>
        <w:tc>
          <w:tcPr>
            <w:tcW w:w="1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57B45" w:rsidRDefault="00857B45">
            <w:pPr>
              <w:ind w:left="108"/>
              <w:rPr>
                <w:sz w:val="24"/>
                <w:szCs w:val="24"/>
              </w:rPr>
            </w:pPr>
          </w:p>
        </w:tc>
      </w:tr>
    </w:tbl>
    <w:p w:rsidR="00857B45" w:rsidRDefault="00857B45" w:rsidP="00857B45">
      <w:pPr>
        <w:rPr>
          <w:sz w:val="24"/>
          <w:szCs w:val="24"/>
        </w:rPr>
      </w:pPr>
    </w:p>
    <w:p w:rsidR="00857B45" w:rsidRDefault="00857B45" w:rsidP="00857B45">
      <w:pPr>
        <w:rPr>
          <w:sz w:val="24"/>
          <w:szCs w:val="24"/>
        </w:rPr>
      </w:pPr>
    </w:p>
    <w:p w:rsidR="00857B45" w:rsidRDefault="00857B45" w:rsidP="00857B45">
      <w:pPr>
        <w:rPr>
          <w:sz w:val="24"/>
          <w:szCs w:val="24"/>
        </w:rPr>
      </w:pPr>
    </w:p>
    <w:p w:rsidR="00857B45" w:rsidRDefault="00857B45" w:rsidP="00857B45">
      <w:pPr>
        <w:rPr>
          <w:sz w:val="24"/>
          <w:szCs w:val="24"/>
        </w:rPr>
      </w:pPr>
      <w:r>
        <w:rPr>
          <w:sz w:val="24"/>
          <w:szCs w:val="24"/>
        </w:rPr>
        <w:t>Pieczęć i podpis oferenta:………………………………………………</w:t>
      </w:r>
    </w:p>
    <w:p w:rsidR="00857B45" w:rsidRDefault="00857B45" w:rsidP="00857B45">
      <w:pPr>
        <w:rPr>
          <w:sz w:val="24"/>
          <w:szCs w:val="24"/>
        </w:rPr>
      </w:pPr>
    </w:p>
    <w:p w:rsidR="00DF69E8" w:rsidRPr="008B1D6E" w:rsidRDefault="00DF69E8" w:rsidP="008B1D6E">
      <w:pPr>
        <w:pStyle w:val="Tekstpodstawowywcity3"/>
        <w:ind w:left="0"/>
        <w:jc w:val="both"/>
        <w:rPr>
          <w:sz w:val="22"/>
        </w:rPr>
      </w:pPr>
    </w:p>
    <w:p w:rsidR="005C69A8" w:rsidRDefault="005C69A8"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BF385A" w:rsidRDefault="00BF385A" w:rsidP="00D735B3">
      <w:pPr>
        <w:pStyle w:val="Akapitzlist"/>
        <w:jc w:val="right"/>
        <w:rPr>
          <w:rFonts w:ascii="Times New Roman" w:hAnsi="Times New Roman" w:cs="Times New Roman"/>
        </w:rPr>
      </w:pPr>
    </w:p>
    <w:p w:rsidR="00D71AF7" w:rsidRPr="000F430D" w:rsidRDefault="00D71AF7" w:rsidP="000F430D">
      <w:pPr>
        <w:rPr>
          <w:rFonts w:ascii="Times New Roman" w:hAnsi="Times New Roman" w:cs="Times New Roman"/>
        </w:rPr>
      </w:pPr>
    </w:p>
    <w:p w:rsidR="000F430D" w:rsidRDefault="00A7382F" w:rsidP="000F430D">
      <w:pPr>
        <w:rPr>
          <w:rFonts w:ascii="Times New Roman" w:hAnsi="Times New Roman" w:cs="Times New Roman"/>
        </w:rPr>
      </w:pPr>
      <w:r>
        <w:rPr>
          <w:rFonts w:ascii="Times New Roman" w:hAnsi="Times New Roman" w:cs="Times New Roman"/>
        </w:rPr>
        <w:t>DPS.ZP/04</w:t>
      </w:r>
      <w:r w:rsidR="000F430D">
        <w:rPr>
          <w:rFonts w:ascii="Times New Roman" w:hAnsi="Times New Roman" w:cs="Times New Roman"/>
        </w:rPr>
        <w:t>/2021/KP</w:t>
      </w:r>
    </w:p>
    <w:p w:rsidR="00D71AF7" w:rsidRPr="000F430D" w:rsidRDefault="000F430D" w:rsidP="000F430D">
      <w:pPr>
        <w:rPr>
          <w:rFonts w:ascii="Times New Roman" w:hAnsi="Times New Roman" w:cs="Times New Roman"/>
        </w:rPr>
      </w:pPr>
      <w:r>
        <w:rPr>
          <w:rFonts w:ascii="Times New Roman" w:hAnsi="Times New Roman" w:cs="Times New Roman"/>
        </w:rPr>
        <w:t xml:space="preserve">                                              </w:t>
      </w:r>
      <w:r w:rsidRPr="000F430D">
        <w:rPr>
          <w:rFonts w:ascii="Times New Roman" w:hAnsi="Times New Roman" w:cs="Times New Roman"/>
        </w:rPr>
        <w:t>--- PROJEKT UMOWY ---</w:t>
      </w:r>
      <w:r w:rsidRPr="000F430D">
        <w:rPr>
          <w:rFonts w:ascii="Times New Roman" w:hAnsi="Times New Roman" w:cs="Times New Roman"/>
        </w:rPr>
        <w:tab/>
      </w:r>
      <w:r w:rsidRPr="000F430D">
        <w:rPr>
          <w:rFonts w:ascii="Times New Roman" w:hAnsi="Times New Roman" w:cs="Times New Roman"/>
        </w:rPr>
        <w:tab/>
      </w:r>
      <w:r w:rsidRPr="000F430D">
        <w:rPr>
          <w:rFonts w:ascii="Times New Roman" w:hAnsi="Times New Roman" w:cs="Times New Roman"/>
        </w:rPr>
        <w:tab/>
      </w:r>
      <w:r w:rsidRPr="000F430D">
        <w:rPr>
          <w:rFonts w:ascii="Times New Roman" w:hAnsi="Times New Roman" w:cs="Times New Roman"/>
        </w:rPr>
        <w:tab/>
      </w:r>
      <w:r w:rsidRPr="000F430D">
        <w:rPr>
          <w:rFonts w:ascii="Times New Roman" w:hAnsi="Times New Roman" w:cs="Times New Roman"/>
        </w:rPr>
        <w:tab/>
        <w:t>Zał</w:t>
      </w:r>
      <w:r>
        <w:rPr>
          <w:rFonts w:ascii="Times New Roman" w:hAnsi="Times New Roman" w:cs="Times New Roman"/>
        </w:rPr>
        <w:t>ącznik nr 3</w:t>
      </w:r>
    </w:p>
    <w:p w:rsidR="00D71AF7" w:rsidRDefault="00D71AF7" w:rsidP="00D71AF7">
      <w:pPr>
        <w:pStyle w:val="Tytu"/>
        <w:jc w:val="left"/>
        <w:rPr>
          <w:b w:val="0"/>
          <w:bCs w:val="0"/>
        </w:rPr>
      </w:pPr>
    </w:p>
    <w:p w:rsidR="00D71AF7" w:rsidRPr="00CF05D3" w:rsidRDefault="00D71AF7" w:rsidP="00D71AF7">
      <w:pPr>
        <w:pStyle w:val="Tytu"/>
        <w:jc w:val="right"/>
      </w:pPr>
    </w:p>
    <w:p w:rsidR="00D71AF7" w:rsidRPr="00CF05D3" w:rsidRDefault="00D71AF7" w:rsidP="00D71AF7">
      <w:pPr>
        <w:pStyle w:val="Tytu"/>
      </w:pPr>
      <w:r w:rsidRPr="00CF05D3">
        <w:t>UMOWA Nr  ……</w:t>
      </w:r>
    </w:p>
    <w:p w:rsidR="00D71AF7" w:rsidRPr="00CF05D3" w:rsidRDefault="00D71AF7" w:rsidP="00D71AF7">
      <w:pPr>
        <w:pStyle w:val="Tytu"/>
      </w:pPr>
    </w:p>
    <w:p w:rsidR="00D71AF7" w:rsidRPr="00CF05D3" w:rsidRDefault="00D71AF7" w:rsidP="00D71AF7">
      <w:pPr>
        <w:jc w:val="center"/>
        <w:rPr>
          <w:rFonts w:ascii="Times New Roman" w:hAnsi="Times New Roman" w:cs="Times New Roman"/>
          <w:b/>
          <w:bCs/>
          <w:sz w:val="24"/>
          <w:szCs w:val="24"/>
        </w:rPr>
      </w:pPr>
      <w:r w:rsidRPr="00CF05D3">
        <w:rPr>
          <w:rFonts w:ascii="Times New Roman" w:hAnsi="Times New Roman" w:cs="Times New Roman"/>
          <w:b/>
          <w:bCs/>
          <w:sz w:val="24"/>
          <w:szCs w:val="24"/>
        </w:rPr>
        <w:t>zawarta w dniu ………….. w Tolkmicku</w:t>
      </w:r>
    </w:p>
    <w:p w:rsidR="00D71AF7" w:rsidRPr="00CF05D3" w:rsidRDefault="00D71AF7" w:rsidP="00CF05D3">
      <w:pPr>
        <w:rPr>
          <w:rFonts w:ascii="Times New Roman" w:hAnsi="Times New Roman" w:cs="Times New Roman"/>
          <w:b/>
          <w:bCs/>
          <w:sz w:val="24"/>
          <w:szCs w:val="24"/>
        </w:rPr>
      </w:pPr>
    </w:p>
    <w:p w:rsidR="00D71AF7" w:rsidRPr="00CF05D3" w:rsidRDefault="00D71AF7" w:rsidP="00A31FEC">
      <w:pPr>
        <w:jc w:val="both"/>
        <w:rPr>
          <w:rFonts w:ascii="Times New Roman" w:hAnsi="Times New Roman" w:cs="Times New Roman"/>
          <w:sz w:val="24"/>
          <w:szCs w:val="24"/>
        </w:rPr>
      </w:pPr>
      <w:r w:rsidRPr="00CF05D3">
        <w:rPr>
          <w:rFonts w:ascii="Times New Roman" w:hAnsi="Times New Roman" w:cs="Times New Roman"/>
          <w:sz w:val="24"/>
          <w:szCs w:val="24"/>
        </w:rPr>
        <w:t>pomiędzy</w:t>
      </w:r>
      <w:r w:rsidR="000330A2" w:rsidRPr="00CF05D3">
        <w:rPr>
          <w:rFonts w:ascii="Times New Roman" w:hAnsi="Times New Roman" w:cs="Times New Roman"/>
          <w:sz w:val="24"/>
          <w:szCs w:val="24"/>
        </w:rPr>
        <w:t xml:space="preserve"> Powiatem Elbląskim, ul. Saperów 14a, 82-300 Elbląg, NIP 578-30-55-579, w imieniu i na rzecz którego działa </w:t>
      </w:r>
      <w:r w:rsidRPr="00CF05D3">
        <w:rPr>
          <w:rFonts w:ascii="Times New Roman" w:hAnsi="Times New Roman" w:cs="Times New Roman"/>
          <w:sz w:val="24"/>
          <w:szCs w:val="24"/>
        </w:rPr>
        <w:t xml:space="preserve"> </w:t>
      </w:r>
      <w:r w:rsidR="000330A2" w:rsidRPr="00CF05D3">
        <w:rPr>
          <w:rFonts w:ascii="Times New Roman" w:hAnsi="Times New Roman" w:cs="Times New Roman"/>
          <w:b/>
          <w:sz w:val="24"/>
          <w:szCs w:val="24"/>
        </w:rPr>
        <w:t>Dom</w:t>
      </w:r>
      <w:r w:rsidRPr="00CF05D3">
        <w:rPr>
          <w:rFonts w:ascii="Times New Roman" w:hAnsi="Times New Roman" w:cs="Times New Roman"/>
          <w:b/>
          <w:sz w:val="24"/>
          <w:szCs w:val="24"/>
        </w:rPr>
        <w:t xml:space="preserve"> Pomocy Społecznej</w:t>
      </w:r>
      <w:r w:rsidRPr="00CF05D3">
        <w:rPr>
          <w:rFonts w:ascii="Times New Roman" w:hAnsi="Times New Roman" w:cs="Times New Roman"/>
          <w:sz w:val="24"/>
          <w:szCs w:val="24"/>
        </w:rPr>
        <w:t xml:space="preserve"> ul. Szpitalna 2,   82-340  Tolkmicko,</w:t>
      </w:r>
      <w:r w:rsidR="000330A2" w:rsidRPr="00CF05D3">
        <w:rPr>
          <w:rFonts w:ascii="Times New Roman" w:hAnsi="Times New Roman" w:cs="Times New Roman"/>
          <w:sz w:val="24"/>
          <w:szCs w:val="24"/>
        </w:rPr>
        <w:t xml:space="preserve"> zwanym dalej „Zamawiającym”, reprezentowanym przez</w:t>
      </w:r>
      <w:r w:rsidR="00A31FEC" w:rsidRPr="00CF05D3">
        <w:rPr>
          <w:rFonts w:ascii="Times New Roman" w:hAnsi="Times New Roman" w:cs="Times New Roman"/>
          <w:sz w:val="24"/>
          <w:szCs w:val="24"/>
        </w:rPr>
        <w:t>:</w:t>
      </w:r>
      <w:r w:rsidRPr="00CF05D3">
        <w:rPr>
          <w:rFonts w:ascii="Times New Roman" w:hAnsi="Times New Roman" w:cs="Times New Roman"/>
          <w:sz w:val="24"/>
          <w:szCs w:val="24"/>
        </w:rPr>
        <w:t xml:space="preserve"> </w:t>
      </w:r>
    </w:p>
    <w:p w:rsidR="00D71AF7" w:rsidRPr="00CF05D3" w:rsidRDefault="00A31FEC" w:rsidP="00D71AF7">
      <w:pPr>
        <w:jc w:val="both"/>
        <w:rPr>
          <w:rFonts w:ascii="Times New Roman" w:hAnsi="Times New Roman" w:cs="Times New Roman"/>
          <w:sz w:val="24"/>
          <w:szCs w:val="24"/>
        </w:rPr>
      </w:pPr>
      <w:r w:rsidRPr="00CF05D3">
        <w:rPr>
          <w:rFonts w:ascii="Times New Roman" w:hAnsi="Times New Roman" w:cs="Times New Roman"/>
          <w:sz w:val="24"/>
          <w:szCs w:val="24"/>
        </w:rPr>
        <w:t>Dyrektor-</w:t>
      </w:r>
      <w:r w:rsidR="00D71AF7" w:rsidRPr="00CF05D3">
        <w:rPr>
          <w:rFonts w:ascii="Times New Roman" w:hAnsi="Times New Roman" w:cs="Times New Roman"/>
          <w:sz w:val="24"/>
          <w:szCs w:val="24"/>
        </w:rPr>
        <w:t xml:space="preserve">Annę </w:t>
      </w:r>
      <w:proofErr w:type="spellStart"/>
      <w:r w:rsidR="00D71AF7" w:rsidRPr="00CF05D3">
        <w:rPr>
          <w:rFonts w:ascii="Times New Roman" w:hAnsi="Times New Roman" w:cs="Times New Roman"/>
          <w:sz w:val="24"/>
          <w:szCs w:val="24"/>
        </w:rPr>
        <w:t>Kurszewską</w:t>
      </w:r>
      <w:proofErr w:type="spellEnd"/>
      <w:r w:rsidR="00D71AF7" w:rsidRPr="00CF05D3">
        <w:rPr>
          <w:rFonts w:ascii="Times New Roman" w:hAnsi="Times New Roman" w:cs="Times New Roman"/>
          <w:sz w:val="24"/>
          <w:szCs w:val="24"/>
        </w:rPr>
        <w:t>,</w:t>
      </w:r>
    </w:p>
    <w:p w:rsidR="00D71AF7" w:rsidRPr="00CF05D3" w:rsidRDefault="00D71AF7" w:rsidP="00D71AF7">
      <w:pPr>
        <w:jc w:val="both"/>
        <w:rPr>
          <w:rFonts w:ascii="Times New Roman" w:hAnsi="Times New Roman" w:cs="Times New Roman"/>
          <w:sz w:val="24"/>
          <w:szCs w:val="24"/>
        </w:rPr>
      </w:pPr>
      <w:r w:rsidRPr="00CF05D3">
        <w:rPr>
          <w:rFonts w:ascii="Times New Roman" w:hAnsi="Times New Roman" w:cs="Times New Roman"/>
          <w:sz w:val="24"/>
          <w:szCs w:val="24"/>
        </w:rPr>
        <w:t>Pr</w:t>
      </w:r>
      <w:r w:rsidR="00A31FEC" w:rsidRPr="00CF05D3">
        <w:rPr>
          <w:rFonts w:ascii="Times New Roman" w:hAnsi="Times New Roman" w:cs="Times New Roman"/>
          <w:sz w:val="24"/>
          <w:szCs w:val="24"/>
        </w:rPr>
        <w:t>zy kontrasygnacie gł. Księgowej</w:t>
      </w:r>
      <w:r w:rsidRPr="00CF05D3">
        <w:rPr>
          <w:rFonts w:ascii="Times New Roman" w:hAnsi="Times New Roman" w:cs="Times New Roman"/>
          <w:sz w:val="24"/>
          <w:szCs w:val="24"/>
        </w:rPr>
        <w:t xml:space="preserve">- </w:t>
      </w:r>
      <w:r w:rsidR="000F430D">
        <w:rPr>
          <w:rFonts w:ascii="Times New Roman" w:hAnsi="Times New Roman" w:cs="Times New Roman"/>
          <w:sz w:val="24"/>
          <w:szCs w:val="24"/>
        </w:rPr>
        <w:t>Jolanty Nadwodnej,</w:t>
      </w:r>
      <w:r w:rsidR="00F44FDF">
        <w:rPr>
          <w:rFonts w:ascii="Times New Roman" w:hAnsi="Times New Roman" w:cs="Times New Roman"/>
          <w:sz w:val="24"/>
          <w:szCs w:val="24"/>
        </w:rPr>
        <w:t xml:space="preserve"> </w:t>
      </w:r>
      <w:r w:rsidRPr="00CF05D3">
        <w:rPr>
          <w:rFonts w:ascii="Times New Roman" w:hAnsi="Times New Roman" w:cs="Times New Roman"/>
          <w:sz w:val="24"/>
          <w:szCs w:val="24"/>
        </w:rPr>
        <w:t xml:space="preserve">a </w:t>
      </w:r>
    </w:p>
    <w:p w:rsidR="00D71AF7" w:rsidRPr="000F430D" w:rsidRDefault="00D71AF7" w:rsidP="00D71AF7">
      <w:pPr>
        <w:jc w:val="both"/>
        <w:rPr>
          <w:rFonts w:ascii="Times New Roman" w:hAnsi="Times New Roman" w:cs="Times New Roman"/>
          <w:sz w:val="24"/>
          <w:szCs w:val="24"/>
        </w:rPr>
      </w:pPr>
      <w:r w:rsidRPr="000F430D">
        <w:rPr>
          <w:rFonts w:ascii="Times New Roman" w:hAnsi="Times New Roman" w:cs="Times New Roman"/>
          <w:sz w:val="24"/>
          <w:szCs w:val="24"/>
        </w:rPr>
        <w:t>…………………………………………………..</w:t>
      </w:r>
    </w:p>
    <w:p w:rsidR="00D71AF7" w:rsidRPr="007E2816" w:rsidRDefault="000F430D" w:rsidP="00D71AF7">
      <w:pPr>
        <w:jc w:val="both"/>
        <w:rPr>
          <w:rFonts w:ascii="Times New Roman" w:hAnsi="Times New Roman" w:cs="Times New Roman"/>
        </w:rPr>
      </w:pPr>
      <w:r w:rsidRPr="007E2816">
        <w:rPr>
          <w:rFonts w:ascii="Times New Roman" w:hAnsi="Times New Roman" w:cs="Times New Roman"/>
        </w:rPr>
        <w:t xml:space="preserve">NIP </w:t>
      </w:r>
      <w:r w:rsidR="00D71AF7" w:rsidRPr="007E2816">
        <w:rPr>
          <w:rFonts w:ascii="Times New Roman" w:hAnsi="Times New Roman" w:cs="Times New Roman"/>
        </w:rPr>
        <w:t>………………………</w:t>
      </w:r>
      <w:r w:rsidRPr="007E2816">
        <w:rPr>
          <w:rFonts w:ascii="Times New Roman" w:hAnsi="Times New Roman" w:cs="Times New Roman"/>
        </w:rPr>
        <w:t xml:space="preserve">    REGON </w:t>
      </w:r>
      <w:r w:rsidR="00D71AF7" w:rsidRPr="007E2816">
        <w:rPr>
          <w:rFonts w:ascii="Times New Roman" w:hAnsi="Times New Roman" w:cs="Times New Roman"/>
        </w:rPr>
        <w:t>……………………………</w:t>
      </w:r>
    </w:p>
    <w:p w:rsidR="000F430D" w:rsidRPr="000F430D" w:rsidRDefault="000F430D" w:rsidP="00D71AF7">
      <w:pPr>
        <w:jc w:val="both"/>
        <w:rPr>
          <w:rFonts w:ascii="Times New Roman" w:hAnsi="Times New Roman" w:cs="Times New Roman"/>
          <w:sz w:val="24"/>
          <w:szCs w:val="24"/>
        </w:rPr>
      </w:pPr>
      <w:r>
        <w:rPr>
          <w:rFonts w:ascii="Times New Roman" w:hAnsi="Times New Roman" w:cs="Times New Roman"/>
          <w:sz w:val="24"/>
          <w:szCs w:val="24"/>
        </w:rPr>
        <w:t>Reprezentowanym przez ……………………………………………………………. ,</w:t>
      </w:r>
    </w:p>
    <w:p w:rsidR="00D71AF7" w:rsidRPr="00CF05D3" w:rsidRDefault="00D71AF7" w:rsidP="00D71AF7">
      <w:pPr>
        <w:jc w:val="both"/>
        <w:rPr>
          <w:rFonts w:ascii="Times New Roman" w:hAnsi="Times New Roman" w:cs="Times New Roman"/>
          <w:sz w:val="24"/>
          <w:szCs w:val="24"/>
        </w:rPr>
      </w:pPr>
      <w:r w:rsidRPr="00CF05D3">
        <w:rPr>
          <w:rFonts w:ascii="Times New Roman" w:hAnsi="Times New Roman" w:cs="Times New Roman"/>
          <w:sz w:val="24"/>
          <w:szCs w:val="24"/>
        </w:rPr>
        <w:t>zwanym dalej „Wykonawcą”.</w:t>
      </w:r>
    </w:p>
    <w:p w:rsidR="00D71AF7" w:rsidRPr="00CF05D3" w:rsidRDefault="00D71AF7" w:rsidP="00D71AF7">
      <w:pPr>
        <w:jc w:val="both"/>
        <w:rPr>
          <w:rFonts w:ascii="Times New Roman" w:hAnsi="Times New Roman" w:cs="Times New Roman"/>
          <w:sz w:val="24"/>
          <w:szCs w:val="24"/>
        </w:rPr>
      </w:pPr>
    </w:p>
    <w:p w:rsidR="00D71AF7" w:rsidRPr="00CF05D3" w:rsidRDefault="00D71AF7" w:rsidP="00D71AF7">
      <w:pPr>
        <w:pStyle w:val="Tekstpodstawowy"/>
        <w:rPr>
          <w:rFonts w:ascii="Times New Roman" w:hAnsi="Times New Roman" w:cs="Times New Roman"/>
          <w:sz w:val="24"/>
          <w:szCs w:val="24"/>
        </w:rPr>
      </w:pPr>
      <w:r w:rsidRPr="00CF05D3">
        <w:rPr>
          <w:rFonts w:ascii="Times New Roman" w:hAnsi="Times New Roman" w:cs="Times New Roman"/>
          <w:sz w:val="24"/>
          <w:szCs w:val="24"/>
        </w:rPr>
        <w:t>W rezultacie dokonania przez Zamawiającego w</w:t>
      </w:r>
      <w:r w:rsidR="00CA1F34">
        <w:rPr>
          <w:rFonts w:ascii="Times New Roman" w:hAnsi="Times New Roman" w:cs="Times New Roman"/>
          <w:sz w:val="24"/>
          <w:szCs w:val="24"/>
        </w:rPr>
        <w:t>yboru oferty na dostawę produktów mleczarskich</w:t>
      </w:r>
      <w:r w:rsidRPr="00CF05D3">
        <w:rPr>
          <w:rFonts w:ascii="Times New Roman" w:hAnsi="Times New Roman" w:cs="Times New Roman"/>
          <w:sz w:val="24"/>
          <w:szCs w:val="24"/>
        </w:rPr>
        <w:t xml:space="preserve"> do Domu Pomocy Społecznej w Tolkmicku złożonej przez firmę: ………………………………… - w drodze zapytania ofertowego poniżej </w:t>
      </w:r>
      <w:r w:rsidR="000F430D">
        <w:rPr>
          <w:rFonts w:ascii="Times New Roman" w:hAnsi="Times New Roman" w:cs="Times New Roman"/>
          <w:sz w:val="24"/>
          <w:szCs w:val="24"/>
        </w:rPr>
        <w:t>130 000 złotych</w:t>
      </w:r>
      <w:r w:rsidRPr="00CF05D3">
        <w:rPr>
          <w:rFonts w:ascii="Times New Roman" w:hAnsi="Times New Roman" w:cs="Times New Roman"/>
          <w:sz w:val="24"/>
          <w:szCs w:val="24"/>
        </w:rPr>
        <w:t>, strony zawierają umowę o treści jak poniżej.</w:t>
      </w:r>
    </w:p>
    <w:p w:rsidR="00D71AF7" w:rsidRPr="00CF05D3" w:rsidRDefault="00D71AF7" w:rsidP="00D71AF7">
      <w:pPr>
        <w:pStyle w:val="Tekstpodstawowy"/>
        <w:rPr>
          <w:rFonts w:ascii="Times New Roman" w:hAnsi="Times New Roman" w:cs="Times New Roman"/>
          <w:sz w:val="24"/>
          <w:szCs w:val="24"/>
        </w:rPr>
      </w:pPr>
    </w:p>
    <w:p w:rsidR="00D71AF7" w:rsidRPr="00CF05D3" w:rsidRDefault="00D71AF7" w:rsidP="00D71AF7">
      <w:pPr>
        <w:jc w:val="center"/>
        <w:rPr>
          <w:rFonts w:ascii="Times New Roman" w:hAnsi="Times New Roman" w:cs="Times New Roman"/>
          <w:sz w:val="24"/>
          <w:szCs w:val="24"/>
        </w:rPr>
      </w:pPr>
      <w:r w:rsidRPr="00CF05D3">
        <w:rPr>
          <w:rFonts w:ascii="Times New Roman" w:hAnsi="Times New Roman" w:cs="Times New Roman"/>
          <w:sz w:val="24"/>
          <w:szCs w:val="24"/>
        </w:rPr>
        <w:t>§ 1</w:t>
      </w:r>
    </w:p>
    <w:p w:rsidR="00D71AF7" w:rsidRPr="00CF05D3" w:rsidRDefault="00D71AF7" w:rsidP="00D71AF7">
      <w:pPr>
        <w:jc w:val="center"/>
        <w:rPr>
          <w:rFonts w:ascii="Times New Roman" w:hAnsi="Times New Roman" w:cs="Times New Roman"/>
          <w:sz w:val="24"/>
          <w:szCs w:val="24"/>
        </w:rPr>
      </w:pPr>
    </w:p>
    <w:p w:rsidR="00D71AF7" w:rsidRPr="00CF05D3" w:rsidRDefault="00D71AF7" w:rsidP="00D71AF7">
      <w:pPr>
        <w:pStyle w:val="Tekstpodstawowywcity21"/>
        <w:tabs>
          <w:tab w:val="left" w:pos="0"/>
        </w:tabs>
        <w:ind w:left="0"/>
      </w:pPr>
      <w:r w:rsidRPr="00CF05D3">
        <w:t>Wykonawca zob</w:t>
      </w:r>
      <w:r w:rsidR="00CA1F34">
        <w:t>owiązuje się do dostawy produktów mleczarskich</w:t>
      </w:r>
      <w:r w:rsidRPr="00CF05D3">
        <w:t xml:space="preserve"> w ilości, asortymencie i cenie zgodnie ze złożoną ofertą.</w:t>
      </w:r>
    </w:p>
    <w:p w:rsidR="00D71AF7" w:rsidRPr="00CF05D3" w:rsidRDefault="00D71AF7" w:rsidP="00D71AF7">
      <w:pPr>
        <w:pStyle w:val="Tekstpodstawowywcity21"/>
        <w:tabs>
          <w:tab w:val="left" w:pos="0"/>
        </w:tabs>
        <w:ind w:left="340"/>
      </w:pPr>
    </w:p>
    <w:p w:rsidR="00D71AF7" w:rsidRPr="00CF05D3" w:rsidRDefault="00D71AF7" w:rsidP="00D71AF7">
      <w:pPr>
        <w:pStyle w:val="Tekstpodstawowywcity21"/>
        <w:tabs>
          <w:tab w:val="left" w:pos="0"/>
        </w:tabs>
        <w:ind w:left="0"/>
        <w:jc w:val="center"/>
      </w:pPr>
      <w:r w:rsidRPr="00CF05D3">
        <w:t>§ 2</w:t>
      </w:r>
    </w:p>
    <w:p w:rsidR="00D71AF7" w:rsidRPr="00CF05D3" w:rsidRDefault="00D71AF7" w:rsidP="00D71AF7">
      <w:pPr>
        <w:pStyle w:val="Tekstpodstawowywcity21"/>
        <w:tabs>
          <w:tab w:val="left" w:pos="0"/>
        </w:tabs>
        <w:ind w:left="0"/>
        <w:jc w:val="center"/>
      </w:pPr>
    </w:p>
    <w:p w:rsidR="003122FB" w:rsidRDefault="003122FB" w:rsidP="00D71AF7">
      <w:pPr>
        <w:pStyle w:val="Tekstpodstawowywcity21"/>
        <w:numPr>
          <w:ilvl w:val="0"/>
          <w:numId w:val="6"/>
        </w:numPr>
        <w:tabs>
          <w:tab w:val="left" w:pos="0"/>
          <w:tab w:val="left" w:pos="720"/>
        </w:tabs>
        <w:ind w:left="720" w:hanging="360"/>
      </w:pPr>
      <w:r>
        <w:t>Wykonawca zobowiązuje się dostarczać towar sukcesywnie, zgodnie z zamówieniami składanymi przez Zamawiającego, w zależn</w:t>
      </w:r>
      <w:r w:rsidR="00CA1F34">
        <w:t>ości od zapotrzebowania</w:t>
      </w:r>
      <w:r>
        <w:t xml:space="preserve"> i możliwości finansowych Zamawiającego.</w:t>
      </w:r>
    </w:p>
    <w:p w:rsidR="00D71AF7" w:rsidRPr="00CF05D3" w:rsidRDefault="00CA1F34" w:rsidP="00D71AF7">
      <w:pPr>
        <w:pStyle w:val="Tekstpodstawowywcity21"/>
        <w:numPr>
          <w:ilvl w:val="0"/>
          <w:numId w:val="6"/>
        </w:numPr>
        <w:tabs>
          <w:tab w:val="left" w:pos="0"/>
          <w:tab w:val="left" w:pos="720"/>
        </w:tabs>
        <w:ind w:left="720" w:hanging="360"/>
      </w:pPr>
      <w:r>
        <w:t>Dostawa produktów mleczarskich</w:t>
      </w:r>
      <w:r w:rsidR="00D71AF7" w:rsidRPr="00CF05D3">
        <w:t xml:space="preserve"> będzie następować </w:t>
      </w:r>
      <w:r>
        <w:t>minimum dwa razy w tygodniu w godz. 8.00 – 10</w:t>
      </w:r>
      <w:r w:rsidR="003122FB">
        <w:t xml:space="preserve">.00 </w:t>
      </w:r>
      <w:r w:rsidR="00D71AF7" w:rsidRPr="00CF05D3">
        <w:t>.  Koszt transportu i jego ubezpieczenie obciąża Wykonawcę.</w:t>
      </w:r>
    </w:p>
    <w:p w:rsidR="00D71AF7" w:rsidRPr="00CF05D3" w:rsidRDefault="00D71AF7" w:rsidP="00D71AF7">
      <w:pPr>
        <w:pStyle w:val="Tekstpodstawowywcity21"/>
        <w:numPr>
          <w:ilvl w:val="0"/>
          <w:numId w:val="6"/>
        </w:numPr>
        <w:tabs>
          <w:tab w:val="left" w:pos="0"/>
          <w:tab w:val="left" w:pos="720"/>
        </w:tabs>
        <w:ind w:left="720" w:hanging="360"/>
      </w:pPr>
      <w:r w:rsidRPr="00CF05D3">
        <w:lastRenderedPageBreak/>
        <w:t xml:space="preserve"> Zamawiający może w każdej chwili zmienić wielkość zamówienia jednostkowego, informując o tym w przeddzi</w:t>
      </w:r>
      <w:r w:rsidR="00E01996">
        <w:t>eń dostawy telefonicznie lub faks</w:t>
      </w:r>
      <w:r w:rsidRPr="00CF05D3">
        <w:t>em.</w:t>
      </w:r>
    </w:p>
    <w:p w:rsidR="00D71AF7" w:rsidRPr="00CF05D3" w:rsidRDefault="00D71AF7" w:rsidP="00D71AF7">
      <w:pPr>
        <w:pStyle w:val="Tekstpodstawowywcity21"/>
        <w:numPr>
          <w:ilvl w:val="0"/>
          <w:numId w:val="6"/>
        </w:numPr>
        <w:tabs>
          <w:tab w:val="left" w:pos="0"/>
          <w:tab w:val="left" w:pos="720"/>
        </w:tabs>
        <w:ind w:left="720" w:hanging="360"/>
      </w:pPr>
      <w:r w:rsidRPr="00CF05D3">
        <w:t>Zamawiający zast</w:t>
      </w:r>
      <w:r w:rsidR="00BB5EB0">
        <w:t>rzega sobie możliwość zmiany</w:t>
      </w:r>
      <w:r w:rsidRPr="00CF05D3">
        <w:t xml:space="preserve"> całkowitej ilości dostaw poszczególnego przedmiotu zamówienia, ze względu na wystąpienie okoliczności, których nie można było przewidzieć w dniu zawierania umowy, zwłaszcza powodowanych zwiększeniem lub zmniejszeniem liczby mieszkańców, bądź innymi nadzwyczajnymi zdarzeniami lub sytuacjami.</w:t>
      </w:r>
    </w:p>
    <w:p w:rsidR="00D71AF7" w:rsidRPr="00CF05D3" w:rsidRDefault="00D71AF7" w:rsidP="00D71AF7">
      <w:pPr>
        <w:pStyle w:val="Tekstpodstawowywcity21"/>
        <w:numPr>
          <w:ilvl w:val="0"/>
          <w:numId w:val="6"/>
        </w:numPr>
        <w:tabs>
          <w:tab w:val="left" w:pos="0"/>
          <w:tab w:val="left" w:pos="720"/>
        </w:tabs>
        <w:ind w:left="720" w:hanging="360"/>
      </w:pPr>
      <w:r w:rsidRPr="00CF05D3">
        <w:t xml:space="preserve">Zamówiony towar wraz z fakturą spełniającą wymogi formalne dostarczany będzie do Domu Pomocy Społecznej w Tolkmicku, ul. Szpitalna 2 . </w:t>
      </w:r>
    </w:p>
    <w:p w:rsidR="00D71AF7" w:rsidRPr="00CF05D3" w:rsidRDefault="00D71AF7" w:rsidP="00D71AF7">
      <w:pPr>
        <w:pStyle w:val="Tekstpodstawowywcity21"/>
        <w:numPr>
          <w:ilvl w:val="0"/>
          <w:numId w:val="6"/>
        </w:numPr>
        <w:tabs>
          <w:tab w:val="left" w:pos="0"/>
          <w:tab w:val="left" w:pos="720"/>
        </w:tabs>
        <w:ind w:left="720" w:hanging="360"/>
      </w:pPr>
      <w:r w:rsidRPr="00CF05D3">
        <w:t>W dostawach cząstkowych dostarczany towar powinien być świeży w oryginalnym opakowaniu jednostkowym.</w:t>
      </w:r>
    </w:p>
    <w:p w:rsidR="00D71AF7" w:rsidRPr="00CF05D3" w:rsidRDefault="00760B7B" w:rsidP="004260F3">
      <w:pPr>
        <w:pStyle w:val="Tekstpodstawowywcity21"/>
        <w:numPr>
          <w:ilvl w:val="0"/>
          <w:numId w:val="6"/>
        </w:numPr>
        <w:tabs>
          <w:tab w:val="left" w:pos="0"/>
          <w:tab w:val="left" w:pos="720"/>
        </w:tabs>
        <w:ind w:left="720" w:hanging="360"/>
      </w:pPr>
      <w:r>
        <w:t>Wykonawca</w:t>
      </w:r>
      <w:r w:rsidR="00D71AF7" w:rsidRPr="00CF05D3">
        <w:t xml:space="preserve"> zobowiązuje się do dostarczenia towaru zgodnie z wymaganiami i procedurami niezbędnymi dla zapewnienia bezpieczeństwa żywności i żywienia, własnym środkiem transportu, spełniającym odpowiednie wymogi sanitarne.</w:t>
      </w:r>
    </w:p>
    <w:p w:rsidR="00D71AF7" w:rsidRPr="00CF05D3" w:rsidRDefault="00D71AF7" w:rsidP="00D71AF7">
      <w:pPr>
        <w:pStyle w:val="Tekstpodstawowywcity21"/>
        <w:numPr>
          <w:ilvl w:val="0"/>
          <w:numId w:val="6"/>
        </w:numPr>
        <w:tabs>
          <w:tab w:val="left" w:pos="0"/>
          <w:tab w:val="left" w:pos="720"/>
        </w:tabs>
        <w:ind w:left="720" w:hanging="360"/>
      </w:pPr>
      <w:r w:rsidRPr="00CF05D3">
        <w:t>Odbiór ilościowy i jakościowy dokonywany będzie przez Zamawiającego w chwili dostawy w obecności przedstawicieli obu stron. W razie stwierdzenia nieodpowiedniej ilości lub jakości dostarczonego towaru Wykonawca jest zobowiązany do uzupełnienia ilości wymaganej przez Zamawiającego lub wymiany zakwestionowanej partii w ciągu 2</w:t>
      </w:r>
      <w:r w:rsidR="00CA1F34">
        <w:t>4</w:t>
      </w:r>
      <w:r w:rsidRPr="00CF05D3">
        <w:t xml:space="preserve"> godzin. W przypadku niedotrzymania terminu na  uzupełnienie towaru lub dostarczenie towaru odpowiedniej jakości Zamawiający dokona zakupu u innego podmiotu, kosztami obciążając Wykonawcę. </w:t>
      </w:r>
    </w:p>
    <w:p w:rsidR="00D71AF7" w:rsidRPr="00CF05D3" w:rsidRDefault="00D71AF7" w:rsidP="00D71AF7">
      <w:pPr>
        <w:pStyle w:val="Tekstpodstawowywcity21"/>
        <w:tabs>
          <w:tab w:val="left" w:pos="0"/>
        </w:tabs>
      </w:pPr>
    </w:p>
    <w:p w:rsidR="00D71AF7" w:rsidRPr="00CF05D3" w:rsidRDefault="00D71AF7" w:rsidP="00D71AF7">
      <w:pPr>
        <w:pStyle w:val="Tekstpodstawowywcity21"/>
        <w:tabs>
          <w:tab w:val="left" w:pos="0"/>
        </w:tabs>
        <w:ind w:left="0"/>
        <w:jc w:val="center"/>
      </w:pPr>
      <w:r w:rsidRPr="00CF05D3">
        <w:t>§ 3</w:t>
      </w:r>
    </w:p>
    <w:p w:rsidR="00D71AF7" w:rsidRPr="00CF05D3" w:rsidRDefault="00D71AF7" w:rsidP="00D71AF7">
      <w:pPr>
        <w:pStyle w:val="Tekstpodstawowywcity21"/>
        <w:tabs>
          <w:tab w:val="left" w:pos="0"/>
        </w:tabs>
        <w:ind w:left="0"/>
        <w:jc w:val="center"/>
      </w:pPr>
    </w:p>
    <w:p w:rsidR="00D71AF7" w:rsidRDefault="00D71AF7" w:rsidP="00D71AF7">
      <w:pPr>
        <w:pStyle w:val="Tekstpodstawowywcity21"/>
        <w:numPr>
          <w:ilvl w:val="0"/>
          <w:numId w:val="7"/>
        </w:numPr>
        <w:tabs>
          <w:tab w:val="left" w:pos="0"/>
          <w:tab w:val="left" w:pos="720"/>
        </w:tabs>
        <w:ind w:left="720" w:hanging="720"/>
      </w:pPr>
      <w:r w:rsidRPr="00CF05D3">
        <w:t>Łączna wartość zamówienia wynosi ………. zł brutto, słownie: …………… złotych …………… groszy.</w:t>
      </w:r>
    </w:p>
    <w:p w:rsidR="002E6AC5" w:rsidRPr="00CF05D3" w:rsidRDefault="002E6AC5" w:rsidP="00D71AF7">
      <w:pPr>
        <w:pStyle w:val="Tekstpodstawowywcity21"/>
        <w:numPr>
          <w:ilvl w:val="0"/>
          <w:numId w:val="7"/>
        </w:numPr>
        <w:tabs>
          <w:tab w:val="left" w:pos="0"/>
          <w:tab w:val="left" w:pos="720"/>
        </w:tabs>
        <w:ind w:left="720" w:hanging="720"/>
      </w:pPr>
      <w:r>
        <w:t>Zamawiający zastrzega sobie prawo do zwiększenia ilości zamawianego towaru o 40% wartości zamówienia podstawowego.</w:t>
      </w:r>
    </w:p>
    <w:p w:rsidR="00D71AF7" w:rsidRDefault="00D71AF7" w:rsidP="00D71AF7">
      <w:pPr>
        <w:pStyle w:val="Tekstpodstawowywcity21"/>
        <w:numPr>
          <w:ilvl w:val="0"/>
          <w:numId w:val="7"/>
        </w:numPr>
        <w:tabs>
          <w:tab w:val="left" w:pos="0"/>
          <w:tab w:val="left" w:pos="720"/>
        </w:tabs>
        <w:ind w:left="720" w:hanging="720"/>
      </w:pPr>
      <w:r w:rsidRPr="00CF05D3">
        <w:t>Ceny przedstawion</w:t>
      </w:r>
      <w:r w:rsidR="00201DAE">
        <w:t>e w formularzu cenowym, stanowiącym integralną część</w:t>
      </w:r>
      <w:r w:rsidR="004260F3">
        <w:t xml:space="preserve"> umowy, są niezmienne przez </w:t>
      </w:r>
      <w:r w:rsidRPr="00CF05D3">
        <w:t xml:space="preserve"> okres </w:t>
      </w:r>
      <w:r w:rsidR="0045715C">
        <w:t>3 miesięcy liczony od dnia rozpoczęcia realizacji umowy. Po upływie wymaganego minimalnego okresu stałych cen, ceny jednostkowe będą mogły ulec podwyższeniu lub obniżeniu. Zmiana ceny (wzrost lub obniżenie) następuje na wniosek jednej ze stron. Nie może być ona większa niż ogłaszany przez Prezesa GUS wskaźnik cen towarów i usług konsumpcyjnych za poprzedni kwartał</w:t>
      </w:r>
      <w:r w:rsidR="001141DA">
        <w:t>. Zmiana taka nie może być częstsza niż raz na kwartał. Wymaga ona pisemnej akceptacji obu stron. Zmiana taka będzie obowiązywać od dnia podpisania aneksu przez obie strony.</w:t>
      </w:r>
    </w:p>
    <w:p w:rsidR="00C17029" w:rsidRDefault="00C17029" w:rsidP="00C17029">
      <w:pPr>
        <w:pStyle w:val="Tekstpodstawowywcity21"/>
        <w:tabs>
          <w:tab w:val="left" w:pos="0"/>
        </w:tabs>
        <w:ind w:left="0"/>
      </w:pPr>
      <w:r>
        <w:tab/>
      </w:r>
      <w:r>
        <w:tab/>
      </w:r>
      <w:r>
        <w:tab/>
      </w:r>
      <w:r>
        <w:tab/>
      </w:r>
      <w:r>
        <w:tab/>
      </w:r>
      <w:r>
        <w:tab/>
      </w:r>
      <w:r w:rsidRPr="00CF05D3">
        <w:t>§ 4</w:t>
      </w:r>
    </w:p>
    <w:p w:rsidR="00A02FC3" w:rsidRDefault="00A02FC3" w:rsidP="00C17029">
      <w:pPr>
        <w:pStyle w:val="Tekstpodstawowywcity21"/>
        <w:tabs>
          <w:tab w:val="left" w:pos="0"/>
        </w:tabs>
        <w:ind w:left="0"/>
      </w:pPr>
    </w:p>
    <w:p w:rsidR="00A02FC3" w:rsidRPr="00CF05D3" w:rsidRDefault="00A02FC3" w:rsidP="00A02FC3">
      <w:pPr>
        <w:pStyle w:val="Tekstpodstawowywcity21"/>
        <w:numPr>
          <w:ilvl w:val="0"/>
          <w:numId w:val="27"/>
        </w:numPr>
        <w:tabs>
          <w:tab w:val="left" w:pos="0"/>
          <w:tab w:val="left" w:pos="720"/>
        </w:tabs>
      </w:pPr>
      <w:r w:rsidRPr="00CF05D3">
        <w:t>Podstawę do zapłaty będzie stanowić faktura VAT wystawiona przez Wykonawcę na kwotę należną z tytułu dostarczonej partii towaru na podstawie cen jednostkowych wskazanych w ofercie.</w:t>
      </w:r>
    </w:p>
    <w:p w:rsidR="00A02FC3" w:rsidRDefault="00A02FC3" w:rsidP="00A02FC3">
      <w:pPr>
        <w:pStyle w:val="Tekstpodstawowywcity21"/>
        <w:numPr>
          <w:ilvl w:val="0"/>
          <w:numId w:val="27"/>
        </w:numPr>
        <w:tabs>
          <w:tab w:val="left" w:pos="0"/>
          <w:tab w:val="left" w:pos="720"/>
        </w:tabs>
      </w:pPr>
      <w:r w:rsidRPr="00CF05D3">
        <w:t>Dane do faktury:</w:t>
      </w:r>
    </w:p>
    <w:p w:rsidR="004260F3" w:rsidRDefault="004260F3" w:rsidP="004260F3">
      <w:pPr>
        <w:pStyle w:val="Tekstpodstawowywcity21"/>
        <w:tabs>
          <w:tab w:val="left" w:pos="0"/>
          <w:tab w:val="left" w:pos="720"/>
        </w:tabs>
        <w:ind w:left="720"/>
      </w:pPr>
    </w:p>
    <w:p w:rsidR="004260F3" w:rsidRDefault="004260F3" w:rsidP="004260F3">
      <w:pPr>
        <w:pStyle w:val="Tekstpodstawowywcity21"/>
        <w:tabs>
          <w:tab w:val="left" w:pos="0"/>
          <w:tab w:val="left" w:pos="720"/>
        </w:tabs>
        <w:ind w:left="720"/>
      </w:pPr>
    </w:p>
    <w:p w:rsidR="007E2816" w:rsidRPr="00CF05D3" w:rsidRDefault="007E2816" w:rsidP="007E2816">
      <w:pPr>
        <w:pStyle w:val="Tekstpodstawowywcity21"/>
        <w:tabs>
          <w:tab w:val="left" w:pos="0"/>
          <w:tab w:val="left" w:pos="720"/>
        </w:tabs>
        <w:ind w:left="720"/>
      </w:pPr>
    </w:p>
    <w:p w:rsidR="00A02FC3" w:rsidRPr="00CF05D3" w:rsidRDefault="00A02FC3" w:rsidP="00A02FC3">
      <w:pPr>
        <w:pStyle w:val="Tekstpodstawowywcity21"/>
        <w:tabs>
          <w:tab w:val="left" w:pos="0"/>
          <w:tab w:val="left" w:pos="720"/>
        </w:tabs>
        <w:ind w:left="720"/>
        <w:rPr>
          <w:b/>
        </w:rPr>
      </w:pPr>
      <w:r w:rsidRPr="00CF05D3">
        <w:rPr>
          <w:b/>
        </w:rPr>
        <w:t xml:space="preserve">   Nabywca :         </w:t>
      </w:r>
      <w:r w:rsidR="00C7585B">
        <w:rPr>
          <w:b/>
        </w:rPr>
        <w:t xml:space="preserve">                      POWIAT ELB</w:t>
      </w:r>
      <w:r w:rsidRPr="00CF05D3">
        <w:rPr>
          <w:b/>
        </w:rPr>
        <w:t>LĄSKI</w:t>
      </w:r>
    </w:p>
    <w:p w:rsidR="00A02FC3" w:rsidRPr="00CF05D3" w:rsidRDefault="00A02FC3" w:rsidP="00A02FC3">
      <w:pPr>
        <w:pStyle w:val="Tekstpodstawowywcity21"/>
        <w:tabs>
          <w:tab w:val="left" w:pos="0"/>
          <w:tab w:val="left" w:pos="720"/>
        </w:tabs>
        <w:ind w:left="720"/>
        <w:jc w:val="center"/>
        <w:rPr>
          <w:b/>
        </w:rPr>
      </w:pPr>
      <w:r w:rsidRPr="00CF05D3">
        <w:rPr>
          <w:b/>
        </w:rPr>
        <w:t>Ul. Saperów 14 A</w:t>
      </w:r>
    </w:p>
    <w:p w:rsidR="00A02FC3" w:rsidRPr="00CF05D3" w:rsidRDefault="00A02FC3" w:rsidP="00A02FC3">
      <w:pPr>
        <w:pStyle w:val="Tekstpodstawowywcity21"/>
        <w:tabs>
          <w:tab w:val="left" w:pos="0"/>
          <w:tab w:val="left" w:pos="720"/>
        </w:tabs>
        <w:ind w:left="720"/>
        <w:jc w:val="center"/>
        <w:rPr>
          <w:b/>
        </w:rPr>
      </w:pPr>
      <w:r w:rsidRPr="00CF05D3">
        <w:rPr>
          <w:b/>
        </w:rPr>
        <w:t>82-300 Elbląg</w:t>
      </w:r>
    </w:p>
    <w:p w:rsidR="00A02FC3" w:rsidRDefault="00A02FC3" w:rsidP="00A02FC3">
      <w:pPr>
        <w:pStyle w:val="Tekstpodstawowywcity21"/>
        <w:tabs>
          <w:tab w:val="left" w:pos="0"/>
          <w:tab w:val="left" w:pos="720"/>
        </w:tabs>
        <w:ind w:left="720"/>
        <w:jc w:val="center"/>
        <w:rPr>
          <w:b/>
        </w:rPr>
      </w:pPr>
      <w:r w:rsidRPr="00CF05D3">
        <w:rPr>
          <w:b/>
        </w:rPr>
        <w:t>NIP 578-30-55-579</w:t>
      </w:r>
    </w:p>
    <w:p w:rsidR="007E2816" w:rsidRDefault="007E2816" w:rsidP="00A02FC3">
      <w:pPr>
        <w:pStyle w:val="Tekstpodstawowywcity21"/>
        <w:tabs>
          <w:tab w:val="left" w:pos="0"/>
          <w:tab w:val="left" w:pos="720"/>
        </w:tabs>
        <w:ind w:left="720"/>
        <w:jc w:val="center"/>
        <w:rPr>
          <w:b/>
        </w:rPr>
      </w:pPr>
    </w:p>
    <w:p w:rsidR="007E2816" w:rsidRPr="00CF05D3" w:rsidRDefault="007E2816" w:rsidP="00A02FC3">
      <w:pPr>
        <w:pStyle w:val="Tekstpodstawowywcity21"/>
        <w:tabs>
          <w:tab w:val="left" w:pos="0"/>
          <w:tab w:val="left" w:pos="720"/>
        </w:tabs>
        <w:ind w:left="720"/>
        <w:jc w:val="center"/>
        <w:rPr>
          <w:b/>
        </w:rPr>
      </w:pPr>
    </w:p>
    <w:p w:rsidR="00A02FC3" w:rsidRPr="00CF05D3" w:rsidRDefault="00A02FC3" w:rsidP="00A02FC3">
      <w:pPr>
        <w:pStyle w:val="Tekstpodstawowywcity21"/>
        <w:tabs>
          <w:tab w:val="left" w:pos="0"/>
          <w:tab w:val="left" w:pos="720"/>
        </w:tabs>
        <w:ind w:left="720"/>
        <w:rPr>
          <w:b/>
        </w:rPr>
      </w:pPr>
      <w:r w:rsidRPr="00CF05D3">
        <w:rPr>
          <w:b/>
        </w:rPr>
        <w:t xml:space="preserve">      Odbiorca :</w:t>
      </w:r>
    </w:p>
    <w:p w:rsidR="00A02FC3" w:rsidRPr="00CF05D3" w:rsidRDefault="00A02FC3" w:rsidP="00A02FC3">
      <w:pPr>
        <w:pStyle w:val="Tekstpodstawowywcity21"/>
        <w:tabs>
          <w:tab w:val="left" w:pos="0"/>
          <w:tab w:val="left" w:pos="720"/>
        </w:tabs>
        <w:ind w:left="720"/>
      </w:pPr>
    </w:p>
    <w:p w:rsidR="00A02FC3" w:rsidRPr="00CF05D3" w:rsidRDefault="00A02FC3" w:rsidP="00A02FC3">
      <w:pPr>
        <w:pStyle w:val="Tekstpodstawowywcity21"/>
        <w:tabs>
          <w:tab w:val="left" w:pos="0"/>
          <w:tab w:val="left" w:pos="720"/>
        </w:tabs>
        <w:ind w:left="720"/>
        <w:jc w:val="center"/>
        <w:rPr>
          <w:b/>
        </w:rPr>
      </w:pPr>
      <w:r w:rsidRPr="00CF05D3">
        <w:rPr>
          <w:b/>
        </w:rPr>
        <w:t>Dom Pomocy Społecznej                                                                                                   82-340 Tolkmicko</w:t>
      </w:r>
    </w:p>
    <w:p w:rsidR="00A02FC3" w:rsidRPr="00CF05D3" w:rsidRDefault="00A02FC3" w:rsidP="00A02FC3">
      <w:pPr>
        <w:pStyle w:val="Tekstpodstawowywcity21"/>
        <w:tabs>
          <w:tab w:val="left" w:pos="0"/>
          <w:tab w:val="left" w:pos="720"/>
        </w:tabs>
        <w:ind w:left="720"/>
        <w:jc w:val="center"/>
        <w:rPr>
          <w:b/>
        </w:rPr>
      </w:pPr>
      <w:r w:rsidRPr="00CF05D3">
        <w:rPr>
          <w:b/>
        </w:rPr>
        <w:t>ul. Szpitalna 2</w:t>
      </w:r>
    </w:p>
    <w:p w:rsidR="00A02FC3" w:rsidRPr="00CF05D3" w:rsidRDefault="00A02FC3" w:rsidP="00A02FC3">
      <w:pPr>
        <w:pStyle w:val="Tekstpodstawowywcity21"/>
        <w:tabs>
          <w:tab w:val="left" w:pos="0"/>
          <w:tab w:val="left" w:pos="720"/>
        </w:tabs>
        <w:ind w:left="720"/>
        <w:jc w:val="center"/>
        <w:rPr>
          <w:b/>
        </w:rPr>
      </w:pPr>
      <w:r w:rsidRPr="00CF05D3">
        <w:rPr>
          <w:b/>
        </w:rPr>
        <w:t xml:space="preserve"> </w:t>
      </w:r>
    </w:p>
    <w:p w:rsidR="00A02FC3" w:rsidRPr="00CF05D3" w:rsidRDefault="00A02FC3" w:rsidP="00A02FC3">
      <w:pPr>
        <w:pStyle w:val="Tekstpodstawowywcity21"/>
        <w:numPr>
          <w:ilvl w:val="0"/>
          <w:numId w:val="27"/>
        </w:numPr>
        <w:tabs>
          <w:tab w:val="left" w:pos="0"/>
          <w:tab w:val="left" w:pos="720"/>
        </w:tabs>
      </w:pPr>
      <w:r w:rsidRPr="00CF05D3">
        <w:t>Zamawiający zobowiązuje się zapłacić za dostarc</w:t>
      </w:r>
      <w:r>
        <w:t>zone towary przelewem w ciągu 28</w:t>
      </w:r>
      <w:r w:rsidRPr="00CF05D3">
        <w:t> dni od daty otrzymania faktury na konto wskazane na fakturze.</w:t>
      </w:r>
    </w:p>
    <w:p w:rsidR="00A02FC3" w:rsidRPr="00CF05D3" w:rsidRDefault="00A02FC3" w:rsidP="00A02FC3">
      <w:pPr>
        <w:pStyle w:val="Tekstpodstawowywcity21"/>
        <w:numPr>
          <w:ilvl w:val="0"/>
          <w:numId w:val="27"/>
        </w:numPr>
        <w:tabs>
          <w:tab w:val="left" w:pos="0"/>
          <w:tab w:val="left" w:pos="720"/>
        </w:tabs>
      </w:pPr>
      <w:r w:rsidRPr="00CF05D3">
        <w:t>Datą zapłaty jest dzień obciążenia rachunku Zamawiającego.</w:t>
      </w:r>
    </w:p>
    <w:p w:rsidR="00FE580C" w:rsidRPr="00CF05D3" w:rsidRDefault="00D71AF7" w:rsidP="007E2816">
      <w:pPr>
        <w:pStyle w:val="Tekstpodstawowywcity21"/>
        <w:tabs>
          <w:tab w:val="left" w:pos="0"/>
          <w:tab w:val="left" w:pos="720"/>
        </w:tabs>
        <w:ind w:left="0"/>
      </w:pPr>
      <w:r w:rsidRPr="00A02FC3">
        <w:rPr>
          <w:b/>
        </w:rPr>
        <w:t xml:space="preserve">                                                             </w:t>
      </w:r>
      <w:r w:rsidR="00A02FC3" w:rsidRPr="00A02FC3">
        <w:rPr>
          <w:b/>
        </w:rPr>
        <w:t xml:space="preserve">            </w:t>
      </w:r>
    </w:p>
    <w:p w:rsidR="00D71AF7" w:rsidRPr="00CF05D3" w:rsidRDefault="00D71AF7" w:rsidP="00D71AF7">
      <w:pPr>
        <w:pStyle w:val="Tekstpodstawowywcity21"/>
        <w:tabs>
          <w:tab w:val="left" w:pos="0"/>
          <w:tab w:val="left" w:pos="720"/>
        </w:tabs>
        <w:ind w:left="0"/>
      </w:pPr>
    </w:p>
    <w:p w:rsidR="00D71AF7" w:rsidRPr="00CF05D3" w:rsidRDefault="00EE6B5F" w:rsidP="00D71AF7">
      <w:pPr>
        <w:pStyle w:val="Tekstpodstawowywcity21"/>
        <w:tabs>
          <w:tab w:val="left" w:pos="0"/>
        </w:tabs>
        <w:ind w:left="0"/>
        <w:jc w:val="center"/>
      </w:pPr>
      <w:r>
        <w:t>§ 5</w:t>
      </w:r>
    </w:p>
    <w:p w:rsidR="00D71AF7" w:rsidRPr="00CF05D3" w:rsidRDefault="00D71AF7" w:rsidP="00D71AF7">
      <w:pPr>
        <w:pStyle w:val="Tekstpodstawowywcity21"/>
        <w:tabs>
          <w:tab w:val="left" w:pos="0"/>
        </w:tabs>
        <w:ind w:left="0"/>
        <w:jc w:val="center"/>
      </w:pPr>
      <w:bookmarkStart w:id="0" w:name="_GoBack"/>
      <w:bookmarkEnd w:id="0"/>
    </w:p>
    <w:p w:rsidR="00D71AF7" w:rsidRPr="001141DA" w:rsidRDefault="00D71AF7" w:rsidP="001141DA">
      <w:pPr>
        <w:pStyle w:val="Tekstpodstawowy"/>
        <w:numPr>
          <w:ilvl w:val="0"/>
          <w:numId w:val="12"/>
        </w:numPr>
        <w:suppressAutoHyphens/>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 xml:space="preserve">Umowa zostaje zawarta na czas określony </w:t>
      </w:r>
      <w:r w:rsidR="00520AE4">
        <w:rPr>
          <w:rFonts w:ascii="Times New Roman" w:hAnsi="Times New Roman" w:cs="Times New Roman"/>
          <w:b/>
          <w:bCs/>
          <w:sz w:val="24"/>
          <w:szCs w:val="24"/>
        </w:rPr>
        <w:t>od dnia 03.01.2022</w:t>
      </w:r>
      <w:r w:rsidR="00CA1F34">
        <w:rPr>
          <w:rFonts w:ascii="Times New Roman" w:hAnsi="Times New Roman" w:cs="Times New Roman"/>
          <w:b/>
          <w:bCs/>
          <w:sz w:val="24"/>
          <w:szCs w:val="24"/>
        </w:rPr>
        <w:t xml:space="preserve"> roku do dnia</w:t>
      </w:r>
      <w:r w:rsidR="00CA1F34">
        <w:rPr>
          <w:rFonts w:ascii="Times New Roman" w:hAnsi="Times New Roman" w:cs="Times New Roman"/>
          <w:b/>
          <w:bCs/>
          <w:sz w:val="24"/>
          <w:szCs w:val="24"/>
        </w:rPr>
        <w:br/>
        <w:t>30</w:t>
      </w:r>
      <w:r w:rsidR="00520AE4">
        <w:rPr>
          <w:rFonts w:ascii="Times New Roman" w:hAnsi="Times New Roman" w:cs="Times New Roman"/>
          <w:b/>
          <w:bCs/>
          <w:sz w:val="24"/>
          <w:szCs w:val="24"/>
        </w:rPr>
        <w:t>.12.2022</w:t>
      </w:r>
      <w:r w:rsidRPr="00CF05D3">
        <w:rPr>
          <w:rFonts w:ascii="Times New Roman" w:hAnsi="Times New Roman" w:cs="Times New Roman"/>
          <w:b/>
          <w:bCs/>
          <w:sz w:val="24"/>
          <w:szCs w:val="24"/>
        </w:rPr>
        <w:t xml:space="preserve"> roku</w:t>
      </w:r>
      <w:r w:rsidRPr="00CF05D3">
        <w:rPr>
          <w:rFonts w:ascii="Times New Roman" w:hAnsi="Times New Roman" w:cs="Times New Roman"/>
          <w:sz w:val="24"/>
          <w:szCs w:val="24"/>
        </w:rPr>
        <w:t>.</w:t>
      </w:r>
    </w:p>
    <w:p w:rsidR="00D71AF7" w:rsidRPr="00CF05D3" w:rsidRDefault="00D71AF7" w:rsidP="000A4DE1">
      <w:pPr>
        <w:pStyle w:val="Tekstpodstawowy"/>
        <w:numPr>
          <w:ilvl w:val="0"/>
          <w:numId w:val="12"/>
        </w:numPr>
        <w:tabs>
          <w:tab w:val="left" w:pos="180"/>
        </w:tabs>
        <w:suppressAutoHyphens/>
        <w:spacing w:after="0" w:line="240" w:lineRule="auto"/>
        <w:jc w:val="both"/>
        <w:rPr>
          <w:rFonts w:ascii="Times New Roman" w:eastAsia="Arial" w:hAnsi="Times New Roman" w:cs="Times New Roman"/>
          <w:color w:val="000000"/>
          <w:spacing w:val="-5"/>
          <w:sz w:val="24"/>
          <w:szCs w:val="24"/>
        </w:rPr>
      </w:pPr>
      <w:r w:rsidRPr="00CF05D3">
        <w:rPr>
          <w:rFonts w:ascii="Times New Roman" w:eastAsia="Arial" w:hAnsi="Times New Roman" w:cs="Times New Roman"/>
          <w:sz w:val="24"/>
          <w:szCs w:val="24"/>
        </w:rPr>
        <w:t xml:space="preserve"> Umowa wygasa z dniem, w którym upływa okres obowiązywania umowy </w:t>
      </w:r>
      <w:r w:rsidRPr="00CF05D3">
        <w:rPr>
          <w:rFonts w:ascii="Times New Roman" w:eastAsia="Arial" w:hAnsi="Times New Roman" w:cs="Times New Roman"/>
          <w:spacing w:val="5"/>
          <w:sz w:val="24"/>
          <w:szCs w:val="24"/>
        </w:rPr>
        <w:t xml:space="preserve">określony w ust. 1 niezależnie od tego, czy wynagrodzenie wypłacone </w:t>
      </w:r>
      <w:r w:rsidRPr="00CF05D3">
        <w:rPr>
          <w:rFonts w:ascii="Times New Roman" w:eastAsia="Arial" w:hAnsi="Times New Roman" w:cs="Times New Roman"/>
          <w:sz w:val="24"/>
          <w:szCs w:val="24"/>
        </w:rPr>
        <w:t>Wykonawcy osiągnęło kwotę wymienioną w § 3 ust. 1. Wykonawcy</w:t>
      </w:r>
      <w:r w:rsidRPr="00CF05D3">
        <w:rPr>
          <w:rFonts w:ascii="Times New Roman" w:eastAsia="Arial" w:hAnsi="Times New Roman" w:cs="Times New Roman"/>
          <w:color w:val="000000"/>
          <w:spacing w:val="-5"/>
          <w:sz w:val="24"/>
          <w:szCs w:val="24"/>
        </w:rPr>
        <w:t xml:space="preserve"> nie przysługuje roszczenie o zapłatę należności stanowiącej różnicę pomiędzy kwotą określoną w § 3 ust. 1, a wynagrodzeniem należnym </w:t>
      </w:r>
      <w:r w:rsidRPr="00CF05D3">
        <w:rPr>
          <w:rFonts w:ascii="Times New Roman" w:eastAsia="Arial" w:hAnsi="Times New Roman" w:cs="Times New Roman"/>
          <w:sz w:val="24"/>
          <w:szCs w:val="24"/>
        </w:rPr>
        <w:t>Wykonawcy</w:t>
      </w:r>
      <w:r w:rsidRPr="00CF05D3">
        <w:rPr>
          <w:rFonts w:ascii="Times New Roman" w:eastAsia="Arial" w:hAnsi="Times New Roman" w:cs="Times New Roman"/>
          <w:color w:val="000000"/>
          <w:spacing w:val="-5"/>
          <w:sz w:val="24"/>
          <w:szCs w:val="24"/>
        </w:rPr>
        <w:t xml:space="preserve"> z tytułu realizacji dostaw w okresie obowiązywania umowy.</w:t>
      </w:r>
    </w:p>
    <w:p w:rsidR="00D71AF7" w:rsidRPr="00CF05D3" w:rsidRDefault="00D71AF7" w:rsidP="00D71AF7">
      <w:pPr>
        <w:pStyle w:val="Tekstpodstawowy"/>
        <w:rPr>
          <w:rFonts w:ascii="Times New Roman" w:hAnsi="Times New Roman" w:cs="Times New Roman"/>
          <w:b/>
          <w:sz w:val="24"/>
          <w:szCs w:val="24"/>
        </w:rPr>
      </w:pPr>
    </w:p>
    <w:p w:rsidR="00D71AF7" w:rsidRPr="00CF05D3" w:rsidRDefault="00D71AF7" w:rsidP="000A4DE1">
      <w:pPr>
        <w:autoSpaceDE w:val="0"/>
        <w:jc w:val="center"/>
        <w:rPr>
          <w:rFonts w:ascii="Times New Roman" w:hAnsi="Times New Roman" w:cs="Times New Roman"/>
          <w:bCs/>
          <w:sz w:val="24"/>
          <w:szCs w:val="24"/>
        </w:rPr>
      </w:pPr>
      <w:r w:rsidRPr="00CF05D3">
        <w:rPr>
          <w:rFonts w:ascii="Times New Roman" w:hAnsi="Times New Roman" w:cs="Times New Roman"/>
          <w:bCs/>
          <w:sz w:val="24"/>
          <w:szCs w:val="24"/>
        </w:rPr>
        <w:t>§</w:t>
      </w:r>
      <w:r w:rsidR="00E31E89" w:rsidRPr="00CF05D3">
        <w:rPr>
          <w:rFonts w:ascii="Times New Roman" w:hAnsi="Times New Roman" w:cs="Times New Roman"/>
          <w:bCs/>
          <w:sz w:val="24"/>
          <w:szCs w:val="24"/>
        </w:rPr>
        <w:t xml:space="preserve"> </w:t>
      </w:r>
      <w:r w:rsidR="00EE6B5F">
        <w:rPr>
          <w:rFonts w:ascii="Times New Roman" w:hAnsi="Times New Roman" w:cs="Times New Roman"/>
          <w:bCs/>
          <w:sz w:val="24"/>
          <w:szCs w:val="24"/>
        </w:rPr>
        <w:t>6</w:t>
      </w:r>
    </w:p>
    <w:p w:rsidR="00D71AF7" w:rsidRPr="00CF05D3" w:rsidRDefault="00D71AF7" w:rsidP="00D71AF7">
      <w:pPr>
        <w:numPr>
          <w:ilvl w:val="0"/>
          <w:numId w:val="9"/>
        </w:numPr>
        <w:tabs>
          <w:tab w:val="left" w:pos="360"/>
        </w:tabs>
        <w:suppressAutoHyphens/>
        <w:autoSpaceDE w:val="0"/>
        <w:spacing w:after="0" w:line="240" w:lineRule="auto"/>
        <w:ind w:hanging="1420"/>
        <w:jc w:val="both"/>
        <w:rPr>
          <w:rFonts w:ascii="Times New Roman" w:hAnsi="Times New Roman" w:cs="Times New Roman"/>
          <w:sz w:val="24"/>
          <w:szCs w:val="24"/>
        </w:rPr>
      </w:pPr>
      <w:r w:rsidRPr="00CF05D3">
        <w:rPr>
          <w:rFonts w:ascii="Times New Roman" w:hAnsi="Times New Roman" w:cs="Times New Roman"/>
          <w:sz w:val="24"/>
          <w:szCs w:val="24"/>
        </w:rPr>
        <w:t>Zamawiający ma prawo odstąpić od umowy w przypadku:</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nienależytego wykonywania umowy przez Wykonawcę tj. co najmniej trzykrotnego dostarczenia towaru nie spełniającego wymagań określonych w umowie lub trzykrotnego niedostarczenia towaru w terminie określonym w umowie.</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bCs/>
          <w:sz w:val="24"/>
          <w:szCs w:val="24"/>
        </w:rPr>
      </w:pPr>
      <w:r w:rsidRPr="00CF05D3">
        <w:rPr>
          <w:rFonts w:ascii="Times New Roman" w:hAnsi="Times New Roman" w:cs="Times New Roman"/>
          <w:sz w:val="24"/>
          <w:szCs w:val="24"/>
        </w:rPr>
        <w:t xml:space="preserve">dostarczania towaru środkami innymi niż wymienione w </w:t>
      </w:r>
      <w:r w:rsidR="00A02FC3">
        <w:rPr>
          <w:rFonts w:ascii="Times New Roman" w:hAnsi="Times New Roman" w:cs="Times New Roman"/>
          <w:bCs/>
          <w:sz w:val="24"/>
          <w:szCs w:val="24"/>
        </w:rPr>
        <w:t>§ 2 ust. 7</w:t>
      </w:r>
      <w:r w:rsidRPr="00CF05D3">
        <w:rPr>
          <w:rFonts w:ascii="Times New Roman" w:hAnsi="Times New Roman" w:cs="Times New Roman"/>
          <w:bCs/>
          <w:sz w:val="24"/>
          <w:szCs w:val="24"/>
        </w:rPr>
        <w:t>.</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 xml:space="preserve"> złożenia wniosku o ogłoszenie upadłości lub otwarcia likwidacji Wykonawcy,</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istotnej zmiany okoliczności powodującej, że wykonanie umowy nie leży    w interesie publicznym, czego nie można było przewidzieć w chwili zawarcia umowy.</w:t>
      </w:r>
    </w:p>
    <w:p w:rsidR="00D71AF7" w:rsidRPr="00CF05D3" w:rsidRDefault="00D71AF7" w:rsidP="00D71AF7">
      <w:pPr>
        <w:numPr>
          <w:ilvl w:val="2"/>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Oświadczenie o odstąpieniu powinno nastąpić w formie pisemnej. Odstąpienie od umowy wywiera skutek na przyszłość.</w:t>
      </w:r>
    </w:p>
    <w:p w:rsidR="00D71AF7" w:rsidRPr="00CF05D3" w:rsidRDefault="00D71AF7" w:rsidP="00D71AF7">
      <w:pPr>
        <w:autoSpaceDE w:val="0"/>
        <w:jc w:val="both"/>
        <w:rPr>
          <w:rFonts w:ascii="Times New Roman" w:hAnsi="Times New Roman" w:cs="Times New Roman"/>
          <w:sz w:val="24"/>
          <w:szCs w:val="24"/>
        </w:rPr>
      </w:pPr>
    </w:p>
    <w:p w:rsidR="00D71AF7" w:rsidRPr="00CF05D3" w:rsidRDefault="00EE6B5F" w:rsidP="00D71AF7">
      <w:pPr>
        <w:autoSpaceDE w:val="0"/>
        <w:jc w:val="center"/>
        <w:rPr>
          <w:rFonts w:ascii="Times New Roman" w:hAnsi="Times New Roman" w:cs="Times New Roman"/>
          <w:bCs/>
          <w:sz w:val="24"/>
          <w:szCs w:val="24"/>
        </w:rPr>
      </w:pPr>
      <w:r>
        <w:rPr>
          <w:rFonts w:ascii="Times New Roman" w:hAnsi="Times New Roman" w:cs="Times New Roman"/>
          <w:bCs/>
          <w:sz w:val="24"/>
          <w:szCs w:val="24"/>
        </w:rPr>
        <w:t>§ 7</w:t>
      </w:r>
    </w:p>
    <w:p w:rsidR="00D71AF7" w:rsidRPr="00CF05D3" w:rsidRDefault="00D71AF7" w:rsidP="00D71AF7">
      <w:pPr>
        <w:autoSpaceDE w:val="0"/>
        <w:jc w:val="center"/>
        <w:rPr>
          <w:rFonts w:ascii="Times New Roman" w:hAnsi="Times New Roman" w:cs="Times New Roman"/>
          <w:bCs/>
          <w:sz w:val="24"/>
          <w:szCs w:val="24"/>
        </w:rPr>
      </w:pPr>
    </w:p>
    <w:p w:rsidR="00D71AF7" w:rsidRDefault="00D71AF7" w:rsidP="00D71AF7">
      <w:pPr>
        <w:autoSpaceDE w:val="0"/>
        <w:jc w:val="both"/>
        <w:rPr>
          <w:rFonts w:ascii="Times New Roman" w:hAnsi="Times New Roman" w:cs="Times New Roman"/>
          <w:sz w:val="24"/>
          <w:szCs w:val="24"/>
        </w:rPr>
      </w:pPr>
      <w:r w:rsidRPr="00CF05D3">
        <w:rPr>
          <w:rFonts w:ascii="Times New Roman" w:hAnsi="Times New Roman" w:cs="Times New Roman"/>
          <w:sz w:val="24"/>
          <w:szCs w:val="24"/>
        </w:rPr>
        <w:t>Stronom przysługuje prawo do rozwiązania niniejszej umowy z zachowaniem jednomiesięcznego okresu wypowiedzenia bez podania przyczyn.</w:t>
      </w:r>
    </w:p>
    <w:p w:rsidR="007E2816" w:rsidRDefault="007E2816" w:rsidP="00D71AF7">
      <w:pPr>
        <w:autoSpaceDE w:val="0"/>
        <w:jc w:val="both"/>
        <w:rPr>
          <w:rFonts w:ascii="Times New Roman" w:hAnsi="Times New Roman" w:cs="Times New Roman"/>
          <w:sz w:val="24"/>
          <w:szCs w:val="24"/>
        </w:rPr>
      </w:pPr>
    </w:p>
    <w:p w:rsidR="007E2816" w:rsidRPr="00CF05D3" w:rsidRDefault="007E2816" w:rsidP="00D71AF7">
      <w:pPr>
        <w:autoSpaceDE w:val="0"/>
        <w:jc w:val="both"/>
        <w:rPr>
          <w:rFonts w:ascii="Times New Roman" w:hAnsi="Times New Roman" w:cs="Times New Roman"/>
          <w:sz w:val="24"/>
          <w:szCs w:val="24"/>
        </w:rPr>
      </w:pPr>
    </w:p>
    <w:p w:rsidR="00D71AF7" w:rsidRPr="00CF05D3" w:rsidRDefault="00D71AF7" w:rsidP="00D71AF7">
      <w:pPr>
        <w:pStyle w:val="Tekstpodstawowywcity21"/>
        <w:tabs>
          <w:tab w:val="left" w:pos="0"/>
        </w:tabs>
        <w:ind w:left="0"/>
        <w:jc w:val="center"/>
        <w:rPr>
          <w:bCs/>
        </w:rPr>
      </w:pPr>
    </w:p>
    <w:p w:rsidR="00D71AF7" w:rsidRPr="00CF05D3" w:rsidRDefault="00EE6B5F" w:rsidP="00D71AF7">
      <w:pPr>
        <w:pStyle w:val="Tekstpodstawowy"/>
        <w:jc w:val="center"/>
        <w:rPr>
          <w:rFonts w:ascii="Times New Roman" w:hAnsi="Times New Roman" w:cs="Times New Roman"/>
          <w:bCs/>
          <w:sz w:val="24"/>
          <w:szCs w:val="24"/>
        </w:rPr>
      </w:pPr>
      <w:r>
        <w:rPr>
          <w:rFonts w:ascii="Times New Roman" w:hAnsi="Times New Roman" w:cs="Times New Roman"/>
          <w:bCs/>
          <w:sz w:val="24"/>
          <w:szCs w:val="24"/>
        </w:rPr>
        <w:t>§ 8</w:t>
      </w:r>
    </w:p>
    <w:p w:rsidR="00D71AF7" w:rsidRPr="00CF05D3" w:rsidRDefault="00D71AF7" w:rsidP="00D71AF7">
      <w:pPr>
        <w:pStyle w:val="Tekstpodstawowy"/>
        <w:jc w:val="center"/>
        <w:rPr>
          <w:rFonts w:ascii="Times New Roman" w:hAnsi="Times New Roman" w:cs="Times New Roman"/>
          <w:bCs/>
          <w:sz w:val="24"/>
          <w:szCs w:val="24"/>
        </w:rPr>
      </w:pPr>
    </w:p>
    <w:p w:rsidR="00D71AF7" w:rsidRPr="00CF05D3" w:rsidRDefault="00D71AF7" w:rsidP="007E2816">
      <w:pPr>
        <w:pStyle w:val="Tekstpodstawowy"/>
        <w:numPr>
          <w:ilvl w:val="0"/>
          <w:numId w:val="28"/>
        </w:numPr>
        <w:suppressAutoHyphens/>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Wszelkie zmiany i uzupełnienia treści umowy, dopuszczalne w świetle prawa wymagają formy pisemnej pod rygorem nieważności.</w:t>
      </w:r>
    </w:p>
    <w:p w:rsidR="00D71AF7" w:rsidRPr="00CF05D3" w:rsidRDefault="00D71AF7" w:rsidP="007E2816">
      <w:pPr>
        <w:pStyle w:val="Tekstpodstawowy"/>
        <w:numPr>
          <w:ilvl w:val="0"/>
          <w:numId w:val="28"/>
        </w:numPr>
        <w:suppressAutoHyphens/>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 xml:space="preserve"> Strony przewidują możliwość dokonania zmian postanowień zawartej umowy pod warunkiem, że zmienią się powszechnie obowiązujące przepisy prawa w zakresie mającym wpływ na realizację przedmiotu zamówienia. Strona inicjująca zmianę wskaże na piśmie zakres zmian wynikający ze zmian przepisów prawa.</w:t>
      </w:r>
    </w:p>
    <w:p w:rsidR="00D71AF7" w:rsidRPr="007E2816" w:rsidRDefault="00D71AF7" w:rsidP="007E2816">
      <w:pPr>
        <w:pStyle w:val="Tekstpodstawowy"/>
        <w:numPr>
          <w:ilvl w:val="0"/>
          <w:numId w:val="28"/>
        </w:numPr>
        <w:rPr>
          <w:rFonts w:ascii="Times New Roman" w:hAnsi="Times New Roman" w:cs="Times New Roman"/>
          <w:sz w:val="24"/>
          <w:szCs w:val="24"/>
        </w:rPr>
      </w:pPr>
      <w:r w:rsidRPr="00CF05D3">
        <w:rPr>
          <w:rFonts w:ascii="Times New Roman" w:hAnsi="Times New Roman" w:cs="Times New Roman"/>
          <w:sz w:val="24"/>
          <w:szCs w:val="24"/>
        </w:rPr>
        <w:t>Zmiana danych teleadresowych stron wymaga niezwłocznego pisemnego powiadomienia drugiej strony umowy i nie stanowi zmiany umowy. W przypadku braku powiadomienia wszelkie pisma wysłane na adres i numer faksu wskazane w niniejszej umowie uznaje się za skutecznie doręczone.</w:t>
      </w:r>
    </w:p>
    <w:p w:rsidR="00FE580C" w:rsidRPr="00CF05D3" w:rsidRDefault="00FE580C" w:rsidP="00D71AF7">
      <w:pPr>
        <w:pStyle w:val="Tekstpodstawowy"/>
        <w:ind w:left="181"/>
        <w:jc w:val="center"/>
        <w:rPr>
          <w:rFonts w:ascii="Times New Roman" w:hAnsi="Times New Roman" w:cs="Times New Roman"/>
          <w:bCs/>
          <w:sz w:val="24"/>
          <w:szCs w:val="24"/>
        </w:rPr>
      </w:pPr>
    </w:p>
    <w:p w:rsidR="00D71AF7" w:rsidRPr="00CF05D3" w:rsidRDefault="00EE6B5F" w:rsidP="00D71AF7">
      <w:pPr>
        <w:pStyle w:val="Tekstpodstawowy"/>
        <w:ind w:left="181"/>
        <w:jc w:val="center"/>
        <w:rPr>
          <w:rFonts w:ascii="Times New Roman" w:hAnsi="Times New Roman" w:cs="Times New Roman"/>
          <w:bCs/>
          <w:sz w:val="24"/>
          <w:szCs w:val="24"/>
        </w:rPr>
      </w:pPr>
      <w:r>
        <w:rPr>
          <w:rFonts w:ascii="Times New Roman" w:hAnsi="Times New Roman" w:cs="Times New Roman"/>
          <w:bCs/>
          <w:sz w:val="24"/>
          <w:szCs w:val="24"/>
        </w:rPr>
        <w:t>§ 9</w:t>
      </w:r>
    </w:p>
    <w:p w:rsidR="00D71AF7" w:rsidRPr="00CF05D3" w:rsidRDefault="00D71AF7" w:rsidP="00D71AF7">
      <w:pPr>
        <w:pStyle w:val="Tekstpodstawowy"/>
        <w:ind w:left="181"/>
        <w:jc w:val="center"/>
        <w:rPr>
          <w:rFonts w:ascii="Times New Roman" w:hAnsi="Times New Roman" w:cs="Times New Roman"/>
          <w:bCs/>
          <w:sz w:val="24"/>
          <w:szCs w:val="24"/>
        </w:rPr>
      </w:pPr>
    </w:p>
    <w:p w:rsidR="00D71AF7" w:rsidRPr="00CF05D3" w:rsidRDefault="00D71AF7" w:rsidP="00D71AF7">
      <w:pPr>
        <w:pStyle w:val="Tekstpodstawowy"/>
        <w:rPr>
          <w:rFonts w:ascii="Times New Roman" w:hAnsi="Times New Roman" w:cs="Times New Roman"/>
          <w:sz w:val="24"/>
          <w:szCs w:val="24"/>
        </w:rPr>
      </w:pPr>
      <w:r w:rsidRPr="00CF05D3">
        <w:rPr>
          <w:rFonts w:ascii="Times New Roman" w:hAnsi="Times New Roman" w:cs="Times New Roman"/>
          <w:sz w:val="24"/>
          <w:szCs w:val="24"/>
        </w:rPr>
        <w:t>Wszelkie pisma związane z realizacją niniejszej umowy uważa się za skutecznie doręczone w przypadku:</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doręczenia osobistego;</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wysłania listem poleconym na adres strony wskazany w umowie;</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wysłania Zamawiającemu faksem na nr 55 231 61 78.</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Wysłania Wykonawcy faksem na nr ………… .</w:t>
      </w:r>
    </w:p>
    <w:p w:rsidR="00D71AF7" w:rsidRPr="00CF05D3" w:rsidRDefault="00D71AF7" w:rsidP="00D71AF7">
      <w:pPr>
        <w:pStyle w:val="Tekstpodstawowywcity21"/>
        <w:tabs>
          <w:tab w:val="left" w:pos="0"/>
        </w:tabs>
        <w:ind w:left="0"/>
      </w:pPr>
    </w:p>
    <w:p w:rsidR="00D71AF7" w:rsidRPr="00CF05D3" w:rsidRDefault="00EE6B5F" w:rsidP="00D71AF7">
      <w:pPr>
        <w:pStyle w:val="Tekstpodstawowywcity21"/>
        <w:tabs>
          <w:tab w:val="left" w:pos="0"/>
        </w:tabs>
        <w:ind w:left="0"/>
        <w:jc w:val="center"/>
      </w:pPr>
      <w:r>
        <w:t>§ 10</w:t>
      </w:r>
    </w:p>
    <w:p w:rsidR="00D71AF7" w:rsidRPr="00CF05D3" w:rsidRDefault="00D71AF7" w:rsidP="00D71AF7">
      <w:pPr>
        <w:pStyle w:val="Tekstpodstawowywcity21"/>
        <w:tabs>
          <w:tab w:val="left" w:pos="0"/>
        </w:tabs>
        <w:ind w:left="0"/>
        <w:jc w:val="center"/>
      </w:pPr>
    </w:p>
    <w:p w:rsidR="00D71AF7" w:rsidRPr="00CF05D3" w:rsidRDefault="00D71AF7" w:rsidP="00D71AF7">
      <w:pPr>
        <w:pStyle w:val="Tekstpodstawowywcity21"/>
        <w:numPr>
          <w:ilvl w:val="0"/>
          <w:numId w:val="8"/>
        </w:numPr>
        <w:tabs>
          <w:tab w:val="left" w:pos="0"/>
        </w:tabs>
      </w:pPr>
      <w:r w:rsidRPr="00CF05D3">
        <w:t xml:space="preserve">Do spraw, których nie reguluje niniejsza umowa mają zastosowanie przepisy Kodeksu Cywilnego. </w:t>
      </w:r>
    </w:p>
    <w:p w:rsidR="00D71AF7" w:rsidRPr="00CF05D3" w:rsidRDefault="00D71AF7" w:rsidP="00D71AF7">
      <w:pPr>
        <w:pStyle w:val="Tekstpodstawowywcity21"/>
        <w:numPr>
          <w:ilvl w:val="0"/>
          <w:numId w:val="8"/>
        </w:numPr>
        <w:tabs>
          <w:tab w:val="left" w:pos="0"/>
        </w:tabs>
      </w:pPr>
      <w:r w:rsidRPr="00CF05D3">
        <w:t>Spory, które wynikną ze stosowania niniejszej umowy zostaną poddane pod rozstrzygnięcie Sądu właściwego dla siedziby Zamawiającego.</w:t>
      </w:r>
    </w:p>
    <w:p w:rsidR="00D71AF7" w:rsidRPr="00CF05D3" w:rsidRDefault="00D71AF7" w:rsidP="00D71AF7">
      <w:pPr>
        <w:pStyle w:val="Tekstpodstawowywcity21"/>
        <w:tabs>
          <w:tab w:val="left" w:pos="0"/>
        </w:tabs>
        <w:ind w:left="0"/>
      </w:pPr>
    </w:p>
    <w:p w:rsidR="00D71AF7" w:rsidRPr="00CF05D3" w:rsidRDefault="00EE6B5F" w:rsidP="00D71AF7">
      <w:pPr>
        <w:pStyle w:val="Tekstpodstawowywcity21"/>
        <w:tabs>
          <w:tab w:val="left" w:pos="0"/>
        </w:tabs>
        <w:ind w:left="0"/>
        <w:jc w:val="center"/>
      </w:pPr>
      <w:r>
        <w:t>§ 11</w:t>
      </w:r>
    </w:p>
    <w:p w:rsidR="00D71AF7" w:rsidRPr="00CF05D3" w:rsidRDefault="00D71AF7" w:rsidP="00D71AF7">
      <w:pPr>
        <w:pStyle w:val="Tekstpodstawowywcity21"/>
        <w:tabs>
          <w:tab w:val="left" w:pos="0"/>
        </w:tabs>
        <w:ind w:left="0"/>
        <w:jc w:val="center"/>
      </w:pPr>
    </w:p>
    <w:p w:rsidR="00D71AF7" w:rsidRPr="00CF05D3" w:rsidRDefault="00D71AF7" w:rsidP="00D71AF7">
      <w:pPr>
        <w:pStyle w:val="Tekstpodstawowywcity21"/>
        <w:tabs>
          <w:tab w:val="left" w:pos="0"/>
        </w:tabs>
        <w:ind w:left="0"/>
      </w:pPr>
      <w:r w:rsidRPr="00CF05D3">
        <w:t>Umowa została sporządzona w 2 jednobrzmiących egzemplarzach po 1 dla każdej ze stron.</w:t>
      </w:r>
    </w:p>
    <w:p w:rsidR="00D71AF7" w:rsidRPr="00CF05D3" w:rsidRDefault="00D71AF7" w:rsidP="00D71AF7">
      <w:pPr>
        <w:pStyle w:val="Tekstpodstawowywcity21"/>
        <w:tabs>
          <w:tab w:val="left" w:pos="0"/>
        </w:tabs>
        <w:ind w:left="0"/>
      </w:pPr>
    </w:p>
    <w:p w:rsidR="00D71AF7" w:rsidRPr="00CF05D3" w:rsidRDefault="00D71AF7" w:rsidP="00D71AF7">
      <w:pPr>
        <w:pStyle w:val="Tekstpodstawowywcity21"/>
        <w:tabs>
          <w:tab w:val="left" w:pos="0"/>
        </w:tabs>
        <w:ind w:left="0"/>
      </w:pPr>
    </w:p>
    <w:p w:rsidR="00D71AF7" w:rsidRPr="00CF05D3" w:rsidRDefault="00D71AF7" w:rsidP="00D71AF7">
      <w:pPr>
        <w:pStyle w:val="Tekstpodstawowywcity21"/>
        <w:tabs>
          <w:tab w:val="left" w:pos="0"/>
        </w:tabs>
        <w:ind w:left="0"/>
      </w:pPr>
    </w:p>
    <w:p w:rsidR="00D71AF7" w:rsidRPr="00CF05D3" w:rsidRDefault="00D71AF7" w:rsidP="00D71AF7">
      <w:pPr>
        <w:pStyle w:val="Tekstpodstawowywcity21"/>
        <w:tabs>
          <w:tab w:val="left" w:pos="0"/>
        </w:tabs>
        <w:ind w:left="0"/>
        <w:rPr>
          <w:b/>
          <w:bCs/>
        </w:rPr>
      </w:pPr>
      <w:r w:rsidRPr="00CF05D3">
        <w:tab/>
      </w:r>
      <w:r w:rsidRPr="00CF05D3">
        <w:rPr>
          <w:b/>
          <w:bCs/>
        </w:rPr>
        <w:t>WYKONAWCA:</w:t>
      </w:r>
      <w:r w:rsidRPr="00CF05D3">
        <w:rPr>
          <w:b/>
          <w:bCs/>
        </w:rPr>
        <w:tab/>
      </w:r>
      <w:r w:rsidRPr="00CF05D3">
        <w:rPr>
          <w:b/>
          <w:bCs/>
        </w:rPr>
        <w:tab/>
      </w:r>
      <w:r w:rsidRPr="00CF05D3">
        <w:rPr>
          <w:b/>
          <w:bCs/>
        </w:rPr>
        <w:tab/>
      </w:r>
      <w:r w:rsidRPr="00CF05D3">
        <w:rPr>
          <w:b/>
          <w:bCs/>
        </w:rPr>
        <w:tab/>
      </w:r>
      <w:r w:rsidRPr="00CF05D3">
        <w:rPr>
          <w:b/>
          <w:bCs/>
        </w:rPr>
        <w:tab/>
        <w:t xml:space="preserve">      ZAMAWIAJĄCY: </w:t>
      </w: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Default="00D71AF7" w:rsidP="00D71AF7">
      <w:pPr>
        <w:pStyle w:val="Tekstpodstawowywcity21"/>
        <w:tabs>
          <w:tab w:val="left" w:pos="0"/>
        </w:tabs>
        <w:ind w:left="0"/>
        <w:rPr>
          <w:b/>
          <w:bCs/>
        </w:rPr>
      </w:pPr>
    </w:p>
    <w:p w:rsidR="00D71AF7" w:rsidRDefault="00D71AF7" w:rsidP="00D71AF7">
      <w:pPr>
        <w:pStyle w:val="Tekstpodstawowywcity21"/>
        <w:tabs>
          <w:tab w:val="left" w:pos="0"/>
        </w:tabs>
        <w:ind w:left="0"/>
        <w:rPr>
          <w:b/>
          <w:bCs/>
        </w:rPr>
      </w:pPr>
    </w:p>
    <w:p w:rsidR="00D71AF7" w:rsidRDefault="00D71AF7" w:rsidP="00D71AF7">
      <w:pPr>
        <w:pStyle w:val="Tekstpodstawowywcity21"/>
        <w:tabs>
          <w:tab w:val="left" w:pos="0"/>
        </w:tabs>
        <w:ind w:left="0"/>
      </w:pPr>
    </w:p>
    <w:p w:rsidR="00875C8B" w:rsidRDefault="00D71AF7" w:rsidP="00D71AF7">
      <w:pPr>
        <w:pStyle w:val="Tekstpodstawowywcity21"/>
        <w:tabs>
          <w:tab w:val="left" w:pos="0"/>
        </w:tabs>
        <w:ind w:left="0"/>
      </w:pPr>
      <w:r>
        <w:t xml:space="preserve">  </w:t>
      </w:r>
    </w:p>
    <w:p w:rsidR="00875C8B" w:rsidRDefault="00875C8B" w:rsidP="00D71AF7">
      <w:pPr>
        <w:pStyle w:val="Tekstpodstawowywcity21"/>
        <w:tabs>
          <w:tab w:val="left" w:pos="0"/>
        </w:tabs>
        <w:ind w:left="0"/>
      </w:pPr>
    </w:p>
    <w:p w:rsidR="00875C8B" w:rsidRDefault="00875C8B" w:rsidP="00875C8B">
      <w:pPr>
        <w:pStyle w:val="NormalnyWeb"/>
        <w:spacing w:line="360" w:lineRule="auto"/>
        <w:ind w:firstLine="567"/>
        <w:jc w:val="both"/>
        <w:rPr>
          <w:rFonts w:ascii="Arial" w:hAnsi="Arial" w:cs="Arial"/>
          <w:sz w:val="16"/>
          <w:szCs w:val="16"/>
        </w:rPr>
      </w:pPr>
    </w:p>
    <w:p w:rsidR="00875C8B" w:rsidRDefault="00875C8B" w:rsidP="00875C8B">
      <w:pPr>
        <w:pStyle w:val="NormalnyWeb"/>
        <w:spacing w:line="360" w:lineRule="auto"/>
        <w:ind w:firstLine="567"/>
        <w:jc w:val="both"/>
        <w:rPr>
          <w:rFonts w:ascii="Arial" w:hAnsi="Arial" w:cs="Arial"/>
          <w:sz w:val="16"/>
          <w:szCs w:val="16"/>
        </w:rPr>
      </w:pPr>
    </w:p>
    <w:p w:rsidR="00875C8B" w:rsidRDefault="00875C8B" w:rsidP="00875C8B">
      <w:pPr>
        <w:pStyle w:val="NormalnyWeb"/>
        <w:spacing w:line="360" w:lineRule="auto"/>
        <w:ind w:firstLine="567"/>
        <w:jc w:val="both"/>
        <w:rPr>
          <w:rFonts w:ascii="Arial" w:hAnsi="Arial" w:cs="Arial"/>
          <w:sz w:val="16"/>
          <w:szCs w:val="16"/>
        </w:rPr>
      </w:pPr>
    </w:p>
    <w:p w:rsidR="00875C8B" w:rsidRDefault="00875C8B" w:rsidP="00875C8B">
      <w:pPr>
        <w:pStyle w:val="NormalnyWeb"/>
        <w:spacing w:line="360" w:lineRule="auto"/>
        <w:ind w:firstLine="567"/>
        <w:jc w:val="both"/>
        <w:rPr>
          <w:rFonts w:ascii="Arial" w:hAnsi="Arial" w:cs="Arial"/>
          <w:sz w:val="16"/>
          <w:szCs w:val="16"/>
        </w:rPr>
      </w:pPr>
    </w:p>
    <w:p w:rsidR="00875C8B" w:rsidRPr="007607F6" w:rsidRDefault="00875C8B" w:rsidP="00875C8B">
      <w:pPr>
        <w:pStyle w:val="NormalnyWeb"/>
        <w:spacing w:line="360" w:lineRule="auto"/>
        <w:ind w:firstLine="567"/>
        <w:jc w:val="both"/>
        <w:rPr>
          <w:rFonts w:ascii="Arial" w:hAnsi="Arial" w:cs="Arial"/>
          <w:sz w:val="16"/>
          <w:szCs w:val="16"/>
        </w:rPr>
      </w:pPr>
    </w:p>
    <w:p w:rsidR="00875C8B" w:rsidRDefault="00875C8B" w:rsidP="00875C8B">
      <w:pPr>
        <w:pStyle w:val="NormalnyWeb"/>
        <w:spacing w:line="360" w:lineRule="auto"/>
        <w:jc w:val="both"/>
        <w:rPr>
          <w:rFonts w:ascii="Arial" w:hAnsi="Arial" w:cs="Arial"/>
          <w:b/>
          <w:sz w:val="22"/>
          <w:szCs w:val="22"/>
        </w:rPr>
      </w:pPr>
    </w:p>
    <w:p w:rsidR="00D71AF7" w:rsidRPr="001251AA" w:rsidRDefault="00D71AF7" w:rsidP="005C69A8">
      <w:pPr>
        <w:pStyle w:val="Akapitzlist"/>
        <w:rPr>
          <w:rFonts w:ascii="Times New Roman" w:hAnsi="Times New Roman" w:cs="Times New Roman"/>
        </w:rPr>
      </w:pPr>
    </w:p>
    <w:sectPr w:rsidR="00D71AF7" w:rsidRPr="001251AA" w:rsidSect="00D40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haparral Pro Light">
    <w:altName w:val="Times New Roman"/>
    <w:panose1 w:val="00000000000000000000"/>
    <w:charset w:val="00"/>
    <w:family w:val="roman"/>
    <w:notTrueType/>
    <w:pitch w:val="variable"/>
    <w:sig w:usb0="00000007" w:usb1="00000001"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57"/>
        </w:tabs>
        <w:ind w:left="357" w:hanging="357"/>
      </w:pPr>
    </w:lvl>
  </w:abstractNum>
  <w:abstractNum w:abstractNumId="2">
    <w:nsid w:val="00000003"/>
    <w:multiLevelType w:val="singleLevel"/>
    <w:tmpl w:val="00000003"/>
    <w:name w:val="WW8Num3"/>
    <w:lvl w:ilvl="0">
      <w:start w:val="1"/>
      <w:numFmt w:val="decimal"/>
      <w:lvlText w:val="%1."/>
      <w:lvlJc w:val="left"/>
      <w:pPr>
        <w:tabs>
          <w:tab w:val="num" w:pos="1440"/>
        </w:tabs>
        <w:ind w:left="1420" w:hanging="340"/>
      </w:pPr>
    </w:lvl>
  </w:abstractNum>
  <w:abstractNum w:abstractNumId="3">
    <w:nsid w:val="00000004"/>
    <w:multiLevelType w:val="singleLevel"/>
    <w:tmpl w:val="00000004"/>
    <w:name w:val="WW8Num4"/>
    <w:lvl w:ilvl="0">
      <w:start w:val="1"/>
      <w:numFmt w:val="decimal"/>
      <w:lvlText w:val="%1."/>
      <w:lvlJc w:val="left"/>
      <w:pPr>
        <w:tabs>
          <w:tab w:val="num" w:pos="1800"/>
        </w:tabs>
        <w:ind w:left="1780" w:hanging="340"/>
      </w:pPr>
    </w:lvl>
  </w:abstractNum>
  <w:abstractNum w:abstractNumId="4">
    <w:nsid w:val="00000006"/>
    <w:multiLevelType w:val="singleLevel"/>
    <w:tmpl w:val="00000006"/>
    <w:name w:val="WW8Num6"/>
    <w:lvl w:ilvl="0">
      <w:start w:val="1"/>
      <w:numFmt w:val="decimal"/>
      <w:lvlText w:val="%1."/>
      <w:lvlJc w:val="left"/>
      <w:pPr>
        <w:tabs>
          <w:tab w:val="num" w:pos="360"/>
        </w:tabs>
        <w:ind w:left="340" w:hanging="340"/>
      </w:pPr>
    </w:lvl>
  </w:abstractNum>
  <w:abstractNum w:abstractNumId="5">
    <w:nsid w:val="00000009"/>
    <w:multiLevelType w:val="multilevel"/>
    <w:tmpl w:val="00000009"/>
    <w:name w:val="WW8Num9"/>
    <w:lvl w:ilvl="0">
      <w:start w:val="1"/>
      <w:numFmt w:val="decimal"/>
      <w:lvlText w:val="%1."/>
      <w:lvlJc w:val="left"/>
      <w:pPr>
        <w:tabs>
          <w:tab w:val="num" w:pos="1440"/>
        </w:tabs>
        <w:ind w:left="1420" w:hanging="340"/>
      </w:pPr>
    </w:lvl>
    <w:lvl w:ilvl="1">
      <w:start w:val="1"/>
      <w:numFmt w:val="lowerLetter"/>
      <w:lvlText w:val="%2)"/>
      <w:lvlJc w:val="left"/>
      <w:pPr>
        <w:tabs>
          <w:tab w:val="num" w:pos="1760"/>
        </w:tabs>
        <w:ind w:left="1760" w:hanging="680"/>
      </w:pPr>
    </w:lvl>
    <w:lvl w:ilvl="2">
      <w:start w:val="2"/>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B"/>
    <w:multiLevelType w:val="multilevel"/>
    <w:tmpl w:val="0000000B"/>
    <w:name w:val="WW8Num11"/>
    <w:lvl w:ilvl="0">
      <w:start w:val="1"/>
      <w:numFmt w:val="decimal"/>
      <w:lvlText w:val="%1."/>
      <w:lvlJc w:val="left"/>
      <w:pPr>
        <w:tabs>
          <w:tab w:val="num" w:pos="360"/>
        </w:tabs>
        <w:ind w:left="340" w:hanging="340"/>
      </w:pPr>
    </w:lvl>
    <w:lvl w:ilvl="1">
      <w:start w:val="1"/>
      <w:numFmt w:val="lowerLetter"/>
      <w:lvlText w:val="%2)"/>
      <w:lvlJc w:val="left"/>
      <w:pPr>
        <w:tabs>
          <w:tab w:val="num" w:pos="1760"/>
        </w:tabs>
        <w:ind w:left="1760" w:hanging="68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FB3CB0"/>
    <w:multiLevelType w:val="hybridMultilevel"/>
    <w:tmpl w:val="C8D04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C47AD2"/>
    <w:multiLevelType w:val="hybridMultilevel"/>
    <w:tmpl w:val="06F65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1016607"/>
    <w:multiLevelType w:val="hybridMultilevel"/>
    <w:tmpl w:val="82C647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5754D"/>
    <w:multiLevelType w:val="hybridMultilevel"/>
    <w:tmpl w:val="25629218"/>
    <w:lvl w:ilvl="0" w:tplc="87229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113E0A"/>
    <w:multiLevelType w:val="hybridMultilevel"/>
    <w:tmpl w:val="18DC3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D722DDBA"/>
    <w:lvl w:ilvl="0" w:tplc="CC103792">
      <w:start w:val="1"/>
      <w:numFmt w:val="bullet"/>
      <w:lvlText w:val="−"/>
      <w:lvlJc w:val="left"/>
      <w:pPr>
        <w:ind w:left="5747"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4933204"/>
    <w:multiLevelType w:val="hybridMultilevel"/>
    <w:tmpl w:val="4DF06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9B0BF4"/>
    <w:multiLevelType w:val="hybridMultilevel"/>
    <w:tmpl w:val="97088332"/>
    <w:lvl w:ilvl="0" w:tplc="2C4A7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8820B5B"/>
    <w:multiLevelType w:val="hybridMultilevel"/>
    <w:tmpl w:val="41DE5E26"/>
    <w:lvl w:ilvl="0" w:tplc="0450F1A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494C2F"/>
    <w:multiLevelType w:val="hybridMultilevel"/>
    <w:tmpl w:val="303E4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015412"/>
    <w:multiLevelType w:val="hybridMultilevel"/>
    <w:tmpl w:val="FB581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906D3B"/>
    <w:multiLevelType w:val="hybridMultilevel"/>
    <w:tmpl w:val="AE1E1F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1327A2"/>
    <w:multiLevelType w:val="hybridMultilevel"/>
    <w:tmpl w:val="6E0C5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233529"/>
    <w:multiLevelType w:val="hybridMultilevel"/>
    <w:tmpl w:val="D73EE222"/>
    <w:lvl w:ilvl="0" w:tplc="CC64BA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9F3DFB"/>
    <w:multiLevelType w:val="hybridMultilevel"/>
    <w:tmpl w:val="3D44D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0D7CC0"/>
    <w:multiLevelType w:val="hybridMultilevel"/>
    <w:tmpl w:val="5D2A7B44"/>
    <w:lvl w:ilvl="0" w:tplc="FD0E97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F006B45"/>
    <w:multiLevelType w:val="hybridMultilevel"/>
    <w:tmpl w:val="2EEC89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26"/>
  </w:num>
  <w:num w:numId="12">
    <w:abstractNumId w:val="15"/>
  </w:num>
  <w:num w:numId="13">
    <w:abstractNumId w:val="24"/>
  </w:num>
  <w:num w:numId="14">
    <w:abstractNumId w:val="19"/>
  </w:num>
  <w:num w:numId="15">
    <w:abstractNumId w:val="12"/>
  </w:num>
  <w:num w:numId="16">
    <w:abstractNumId w:val="9"/>
  </w:num>
  <w:num w:numId="17">
    <w:abstractNumId w:val="14"/>
  </w:num>
  <w:num w:numId="18">
    <w:abstractNumId w:val="23"/>
  </w:num>
  <w:num w:numId="19">
    <w:abstractNumId w:val="16"/>
  </w:num>
  <w:num w:numId="20">
    <w:abstractNumId w:val="18"/>
  </w:num>
  <w:num w:numId="21">
    <w:abstractNumId w:val="11"/>
  </w:num>
  <w:num w:numId="22">
    <w:abstractNumId w:val="8"/>
  </w:num>
  <w:num w:numId="23">
    <w:abstractNumId w:val="13"/>
  </w:num>
  <w:num w:numId="24">
    <w:abstractNumId w:val="21"/>
  </w:num>
  <w:num w:numId="25">
    <w:abstractNumId w:val="17"/>
  </w:num>
  <w:num w:numId="26">
    <w:abstractNumId w:val="25"/>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60B1"/>
    <w:rsid w:val="00003E30"/>
    <w:rsid w:val="00013F58"/>
    <w:rsid w:val="000330A2"/>
    <w:rsid w:val="000447BF"/>
    <w:rsid w:val="00050F15"/>
    <w:rsid w:val="00055502"/>
    <w:rsid w:val="00080E8A"/>
    <w:rsid w:val="000958FE"/>
    <w:rsid w:val="000A4DE1"/>
    <w:rsid w:val="000D2FA7"/>
    <w:rsid w:val="000E46FF"/>
    <w:rsid w:val="000F430D"/>
    <w:rsid w:val="001141DA"/>
    <w:rsid w:val="001251AA"/>
    <w:rsid w:val="00135AA1"/>
    <w:rsid w:val="00146C75"/>
    <w:rsid w:val="001A483F"/>
    <w:rsid w:val="001A536E"/>
    <w:rsid w:val="001A6370"/>
    <w:rsid w:val="001A7CF3"/>
    <w:rsid w:val="001C73A4"/>
    <w:rsid w:val="001D3A84"/>
    <w:rsid w:val="001F0473"/>
    <w:rsid w:val="001F1340"/>
    <w:rsid w:val="00201DAE"/>
    <w:rsid w:val="002516F5"/>
    <w:rsid w:val="00261074"/>
    <w:rsid w:val="00273E45"/>
    <w:rsid w:val="00283C48"/>
    <w:rsid w:val="00285AF8"/>
    <w:rsid w:val="002862F6"/>
    <w:rsid w:val="002A4A8C"/>
    <w:rsid w:val="002B5A70"/>
    <w:rsid w:val="002B70E2"/>
    <w:rsid w:val="002E6AC5"/>
    <w:rsid w:val="0030169D"/>
    <w:rsid w:val="003122FB"/>
    <w:rsid w:val="00315089"/>
    <w:rsid w:val="0033369C"/>
    <w:rsid w:val="0033423B"/>
    <w:rsid w:val="00357B2F"/>
    <w:rsid w:val="00374CE0"/>
    <w:rsid w:val="003800E3"/>
    <w:rsid w:val="00393161"/>
    <w:rsid w:val="003C0844"/>
    <w:rsid w:val="003C3B0E"/>
    <w:rsid w:val="003D3EF2"/>
    <w:rsid w:val="003D7379"/>
    <w:rsid w:val="003E0F71"/>
    <w:rsid w:val="003E6CE7"/>
    <w:rsid w:val="004031D8"/>
    <w:rsid w:val="004106F0"/>
    <w:rsid w:val="00425079"/>
    <w:rsid w:val="004260F3"/>
    <w:rsid w:val="004300A1"/>
    <w:rsid w:val="0045715C"/>
    <w:rsid w:val="0046796C"/>
    <w:rsid w:val="004753BC"/>
    <w:rsid w:val="00476A14"/>
    <w:rsid w:val="00480409"/>
    <w:rsid w:val="00490FC6"/>
    <w:rsid w:val="004B2644"/>
    <w:rsid w:val="004C1779"/>
    <w:rsid w:val="004C6082"/>
    <w:rsid w:val="004E5CC5"/>
    <w:rsid w:val="004F5F41"/>
    <w:rsid w:val="00520AE4"/>
    <w:rsid w:val="0053432A"/>
    <w:rsid w:val="00546E81"/>
    <w:rsid w:val="00556DE4"/>
    <w:rsid w:val="0058229E"/>
    <w:rsid w:val="005A51A2"/>
    <w:rsid w:val="005B4C7C"/>
    <w:rsid w:val="005C5F0C"/>
    <w:rsid w:val="005C69A8"/>
    <w:rsid w:val="006050ED"/>
    <w:rsid w:val="00662AEC"/>
    <w:rsid w:val="00663FD8"/>
    <w:rsid w:val="006800A4"/>
    <w:rsid w:val="00685E8B"/>
    <w:rsid w:val="006860B0"/>
    <w:rsid w:val="006925A0"/>
    <w:rsid w:val="006A699A"/>
    <w:rsid w:val="006B5DB5"/>
    <w:rsid w:val="006C6BBD"/>
    <w:rsid w:val="006E0433"/>
    <w:rsid w:val="007105D1"/>
    <w:rsid w:val="00726C03"/>
    <w:rsid w:val="00745F13"/>
    <w:rsid w:val="00760B7B"/>
    <w:rsid w:val="0078282B"/>
    <w:rsid w:val="007A37D6"/>
    <w:rsid w:val="007A453B"/>
    <w:rsid w:val="007A5B18"/>
    <w:rsid w:val="007A78C9"/>
    <w:rsid w:val="007B5249"/>
    <w:rsid w:val="007E2816"/>
    <w:rsid w:val="007E66D7"/>
    <w:rsid w:val="007F40EF"/>
    <w:rsid w:val="00813636"/>
    <w:rsid w:val="0083335E"/>
    <w:rsid w:val="00843F44"/>
    <w:rsid w:val="00846500"/>
    <w:rsid w:val="00847F5D"/>
    <w:rsid w:val="00854E92"/>
    <w:rsid w:val="00857B45"/>
    <w:rsid w:val="00875C8B"/>
    <w:rsid w:val="00885474"/>
    <w:rsid w:val="008B1D6E"/>
    <w:rsid w:val="008B4CA6"/>
    <w:rsid w:val="008B62F7"/>
    <w:rsid w:val="008C6AB1"/>
    <w:rsid w:val="008E4EB3"/>
    <w:rsid w:val="008E79FF"/>
    <w:rsid w:val="00912B46"/>
    <w:rsid w:val="009247B0"/>
    <w:rsid w:val="00931781"/>
    <w:rsid w:val="00950E54"/>
    <w:rsid w:val="00953918"/>
    <w:rsid w:val="00963E0C"/>
    <w:rsid w:val="00976F15"/>
    <w:rsid w:val="009873E5"/>
    <w:rsid w:val="00987F74"/>
    <w:rsid w:val="009A27A8"/>
    <w:rsid w:val="009E50AA"/>
    <w:rsid w:val="009F6032"/>
    <w:rsid w:val="00A02FC3"/>
    <w:rsid w:val="00A06774"/>
    <w:rsid w:val="00A173AA"/>
    <w:rsid w:val="00A31FEC"/>
    <w:rsid w:val="00A3438B"/>
    <w:rsid w:val="00A7206F"/>
    <w:rsid w:val="00A7382F"/>
    <w:rsid w:val="00A8014D"/>
    <w:rsid w:val="00A84293"/>
    <w:rsid w:val="00A92726"/>
    <w:rsid w:val="00AA3C33"/>
    <w:rsid w:val="00AA60B1"/>
    <w:rsid w:val="00B1134E"/>
    <w:rsid w:val="00B12AAB"/>
    <w:rsid w:val="00B21479"/>
    <w:rsid w:val="00B37704"/>
    <w:rsid w:val="00B51665"/>
    <w:rsid w:val="00B768AD"/>
    <w:rsid w:val="00BA2247"/>
    <w:rsid w:val="00BB5DB8"/>
    <w:rsid w:val="00BB5EB0"/>
    <w:rsid w:val="00BB7156"/>
    <w:rsid w:val="00BD5D17"/>
    <w:rsid w:val="00BF1EFE"/>
    <w:rsid w:val="00BF385A"/>
    <w:rsid w:val="00BF4279"/>
    <w:rsid w:val="00C06B6A"/>
    <w:rsid w:val="00C10490"/>
    <w:rsid w:val="00C17029"/>
    <w:rsid w:val="00C525D0"/>
    <w:rsid w:val="00C63569"/>
    <w:rsid w:val="00C7585B"/>
    <w:rsid w:val="00C86CDE"/>
    <w:rsid w:val="00C92050"/>
    <w:rsid w:val="00C96279"/>
    <w:rsid w:val="00CA1F34"/>
    <w:rsid w:val="00CB176A"/>
    <w:rsid w:val="00CD5ED9"/>
    <w:rsid w:val="00CF05D3"/>
    <w:rsid w:val="00CF1947"/>
    <w:rsid w:val="00CF4F31"/>
    <w:rsid w:val="00D13CC0"/>
    <w:rsid w:val="00D17346"/>
    <w:rsid w:val="00D269E2"/>
    <w:rsid w:val="00D40BB9"/>
    <w:rsid w:val="00D46BC9"/>
    <w:rsid w:val="00D6190B"/>
    <w:rsid w:val="00D644F1"/>
    <w:rsid w:val="00D65EA6"/>
    <w:rsid w:val="00D71AF7"/>
    <w:rsid w:val="00D735B3"/>
    <w:rsid w:val="00DA0882"/>
    <w:rsid w:val="00DF69E8"/>
    <w:rsid w:val="00E01996"/>
    <w:rsid w:val="00E25853"/>
    <w:rsid w:val="00E31E89"/>
    <w:rsid w:val="00E5447C"/>
    <w:rsid w:val="00E54F39"/>
    <w:rsid w:val="00E708D4"/>
    <w:rsid w:val="00EA1113"/>
    <w:rsid w:val="00EB631F"/>
    <w:rsid w:val="00ED0DF2"/>
    <w:rsid w:val="00ED557F"/>
    <w:rsid w:val="00EE088D"/>
    <w:rsid w:val="00EE6B5F"/>
    <w:rsid w:val="00F362FC"/>
    <w:rsid w:val="00F44FDF"/>
    <w:rsid w:val="00F459A0"/>
    <w:rsid w:val="00F46A5F"/>
    <w:rsid w:val="00F64B31"/>
    <w:rsid w:val="00FB0C54"/>
    <w:rsid w:val="00FD0B95"/>
    <w:rsid w:val="00FD6D07"/>
    <w:rsid w:val="00FE2E3E"/>
    <w:rsid w:val="00FE58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BB9"/>
  </w:style>
  <w:style w:type="paragraph" w:styleId="Nagwek3">
    <w:name w:val="heading 3"/>
    <w:basedOn w:val="Normalny"/>
    <w:next w:val="Normalny"/>
    <w:link w:val="Nagwek3Znak"/>
    <w:qFormat/>
    <w:rsid w:val="00D71AF7"/>
    <w:pPr>
      <w:keepNext/>
      <w:numPr>
        <w:ilvl w:val="2"/>
        <w:numId w:val="1"/>
      </w:numPr>
      <w:suppressAutoHyphens/>
      <w:spacing w:after="0" w:line="360" w:lineRule="auto"/>
      <w:ind w:left="567" w:firstLine="0"/>
      <w:jc w:val="center"/>
      <w:outlineLvl w:val="2"/>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qFormat/>
    <w:rsid w:val="00556DE4"/>
    <w:pPr>
      <w:keepNext/>
      <w:tabs>
        <w:tab w:val="num" w:pos="2880"/>
      </w:tabs>
      <w:suppressAutoHyphens/>
      <w:spacing w:after="0" w:line="360" w:lineRule="auto"/>
      <w:ind w:left="567"/>
      <w:jc w:val="right"/>
      <w:outlineLvl w:val="3"/>
    </w:pPr>
    <w:rPr>
      <w:rFonts w:ascii="Times New Roman" w:eastAsia="Times New Roman" w:hAnsi="Times New Roman"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60B1"/>
    <w:pPr>
      <w:ind w:left="720"/>
      <w:contextualSpacing/>
    </w:pPr>
  </w:style>
  <w:style w:type="paragraph" w:customStyle="1" w:styleId="Default">
    <w:name w:val="Default"/>
    <w:rsid w:val="00847F5D"/>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B5DB5"/>
    <w:rPr>
      <w:color w:val="0000FF" w:themeColor="hyperlink"/>
      <w:u w:val="single"/>
    </w:rPr>
  </w:style>
  <w:style w:type="paragraph" w:styleId="NormalnyWeb">
    <w:name w:val="Normal (Web)"/>
    <w:basedOn w:val="Normalny"/>
    <w:uiPriority w:val="99"/>
    <w:unhideWhenUsed/>
    <w:rsid w:val="00EB63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5C69A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5C69A8"/>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5C69A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C69A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5C69A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C69A8"/>
    <w:rPr>
      <w:rFonts w:ascii="Times New Roman" w:eastAsia="Times New Roman" w:hAnsi="Times New Roman" w:cs="Times New Roman"/>
      <w:sz w:val="16"/>
      <w:szCs w:val="16"/>
      <w:lang w:eastAsia="pl-PL"/>
    </w:rPr>
  </w:style>
  <w:style w:type="table" w:styleId="Tabela-Siatka">
    <w:name w:val="Table Grid"/>
    <w:basedOn w:val="Standardowy"/>
    <w:uiPriority w:val="59"/>
    <w:rsid w:val="005C6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D71AF7"/>
    <w:pPr>
      <w:spacing w:after="120"/>
      <w:ind w:left="283"/>
    </w:pPr>
  </w:style>
  <w:style w:type="character" w:customStyle="1" w:styleId="TekstpodstawowywcityZnak">
    <w:name w:val="Tekst podstawowy wcięty Znak"/>
    <w:basedOn w:val="Domylnaczcionkaakapitu"/>
    <w:link w:val="Tekstpodstawowywcity"/>
    <w:uiPriority w:val="99"/>
    <w:semiHidden/>
    <w:rsid w:val="00D71AF7"/>
  </w:style>
  <w:style w:type="character" w:customStyle="1" w:styleId="Nagwek3Znak">
    <w:name w:val="Nagłówek 3 Znak"/>
    <w:basedOn w:val="Domylnaczcionkaakapitu"/>
    <w:link w:val="Nagwek3"/>
    <w:rsid w:val="00D71AF7"/>
    <w:rPr>
      <w:rFonts w:ascii="Times New Roman" w:eastAsia="Times New Roman" w:hAnsi="Times New Roman" w:cs="Times New Roman"/>
      <w:b/>
      <w:sz w:val="24"/>
      <w:szCs w:val="20"/>
      <w:lang w:eastAsia="ar-SA"/>
    </w:rPr>
  </w:style>
  <w:style w:type="paragraph" w:customStyle="1" w:styleId="pkt">
    <w:name w:val="pkt"/>
    <w:basedOn w:val="Normalny"/>
    <w:rsid w:val="00D71AF7"/>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uiPriority w:val="99"/>
    <w:semiHidden/>
    <w:unhideWhenUsed/>
    <w:rsid w:val="00D71AF7"/>
    <w:pPr>
      <w:spacing w:after="120"/>
    </w:pPr>
  </w:style>
  <w:style w:type="character" w:customStyle="1" w:styleId="TekstpodstawowyZnak">
    <w:name w:val="Tekst podstawowy Znak"/>
    <w:basedOn w:val="Domylnaczcionkaakapitu"/>
    <w:link w:val="Tekstpodstawowy"/>
    <w:uiPriority w:val="99"/>
    <w:semiHidden/>
    <w:rsid w:val="00D71AF7"/>
  </w:style>
  <w:style w:type="paragraph" w:styleId="Tytu">
    <w:name w:val="Title"/>
    <w:basedOn w:val="Normalny"/>
    <w:next w:val="Normalny"/>
    <w:link w:val="TytuZnak"/>
    <w:qFormat/>
    <w:rsid w:val="00D71AF7"/>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D71AF7"/>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D71AF7"/>
    <w:pPr>
      <w:suppressAutoHyphens/>
      <w:spacing w:after="0" w:line="240" w:lineRule="auto"/>
      <w:ind w:left="360"/>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71A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1AF7"/>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rsid w:val="00556DE4"/>
    <w:rPr>
      <w:rFonts w:ascii="Times New Roman" w:eastAsia="Times New Roman" w:hAnsi="Times New Roman" w:cs="Times New Roman"/>
      <w:i/>
      <w:sz w:val="24"/>
      <w:szCs w:val="20"/>
      <w:lang w:eastAsia="ar-SA"/>
    </w:rPr>
  </w:style>
</w:styles>
</file>

<file path=word/webSettings.xml><?xml version="1.0" encoding="utf-8"?>
<w:webSettings xmlns:r="http://schemas.openxmlformats.org/officeDocument/2006/relationships" xmlns:w="http://schemas.openxmlformats.org/wordprocessingml/2006/main">
  <w:divs>
    <w:div w:id="43531405">
      <w:bodyDiv w:val="1"/>
      <w:marLeft w:val="0"/>
      <w:marRight w:val="0"/>
      <w:marTop w:val="0"/>
      <w:marBottom w:val="0"/>
      <w:divBdr>
        <w:top w:val="none" w:sz="0" w:space="0" w:color="auto"/>
        <w:left w:val="none" w:sz="0" w:space="0" w:color="auto"/>
        <w:bottom w:val="none" w:sz="0" w:space="0" w:color="auto"/>
        <w:right w:val="none" w:sz="0" w:space="0" w:color="auto"/>
      </w:divBdr>
    </w:div>
    <w:div w:id="475219471">
      <w:bodyDiv w:val="1"/>
      <w:marLeft w:val="0"/>
      <w:marRight w:val="0"/>
      <w:marTop w:val="0"/>
      <w:marBottom w:val="0"/>
      <w:divBdr>
        <w:top w:val="none" w:sz="0" w:space="0" w:color="auto"/>
        <w:left w:val="none" w:sz="0" w:space="0" w:color="auto"/>
        <w:bottom w:val="none" w:sz="0" w:space="0" w:color="auto"/>
        <w:right w:val="none" w:sz="0" w:space="0" w:color="auto"/>
      </w:divBdr>
    </w:div>
    <w:div w:id="1200822766">
      <w:bodyDiv w:val="1"/>
      <w:marLeft w:val="0"/>
      <w:marRight w:val="0"/>
      <w:marTop w:val="0"/>
      <w:marBottom w:val="0"/>
      <w:divBdr>
        <w:top w:val="none" w:sz="0" w:space="0" w:color="auto"/>
        <w:left w:val="none" w:sz="0" w:space="0" w:color="auto"/>
        <w:bottom w:val="none" w:sz="0" w:space="0" w:color="auto"/>
        <w:right w:val="none" w:sz="0" w:space="0" w:color="auto"/>
      </w:divBdr>
    </w:div>
    <w:div w:id="1285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ymsza@dpstolkmi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13</Pages>
  <Words>3210</Words>
  <Characters>19261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user</cp:lastModifiedBy>
  <cp:revision>70</cp:revision>
  <cp:lastPrinted>2021-12-02T12:20:00Z</cp:lastPrinted>
  <dcterms:created xsi:type="dcterms:W3CDTF">2014-11-20T11:09:00Z</dcterms:created>
  <dcterms:modified xsi:type="dcterms:W3CDTF">2021-12-08T08:00:00Z</dcterms:modified>
</cp:coreProperties>
</file>