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9" w:rsidRPr="00AA60B1" w:rsidRDefault="00AA60B1">
      <w:pPr>
        <w:rPr>
          <w:b/>
          <w:sz w:val="32"/>
          <w:szCs w:val="32"/>
        </w:rPr>
      </w:pPr>
      <w:r w:rsidRPr="00AA60B1">
        <w:rPr>
          <w:b/>
          <w:sz w:val="32"/>
          <w:szCs w:val="32"/>
        </w:rPr>
        <w:t xml:space="preserve"> </w:t>
      </w:r>
      <w:r w:rsidR="003D3EF2">
        <w:rPr>
          <w:b/>
          <w:sz w:val="32"/>
          <w:szCs w:val="32"/>
        </w:rPr>
        <w:t xml:space="preserve">      </w:t>
      </w:r>
      <w:r w:rsidRPr="00AA60B1">
        <w:rPr>
          <w:b/>
          <w:sz w:val="32"/>
          <w:szCs w:val="32"/>
        </w:rPr>
        <w:t xml:space="preserve">     Dyrektor Domu Pomocy Społecznej w Tolkmicku</w:t>
      </w:r>
    </w:p>
    <w:p w:rsidR="00AA60B1" w:rsidRPr="006B5DB5" w:rsidRDefault="00AA60B1">
      <w:p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Ogłasza rozpoczęcie postępowania o udzielenie zamówienia na „</w:t>
      </w:r>
      <w:r w:rsidR="00FB0C54">
        <w:rPr>
          <w:rFonts w:ascii="Times New Roman" w:hAnsi="Times New Roman" w:cs="Times New Roman"/>
        </w:rPr>
        <w:t>Dostawę pieczywa</w:t>
      </w:r>
      <w:r w:rsidRPr="006B5DB5">
        <w:rPr>
          <w:rFonts w:ascii="Times New Roman" w:hAnsi="Times New Roman" w:cs="Times New Roman"/>
        </w:rPr>
        <w:t>” w drodze zapytania ofertowego o wartości poniżej 30 000 euro.</w:t>
      </w:r>
    </w:p>
    <w:p w:rsidR="00AA60B1" w:rsidRPr="006B5DB5" w:rsidRDefault="00AA60B1">
      <w:pPr>
        <w:rPr>
          <w:rFonts w:ascii="Times New Roman" w:hAnsi="Times New Roman" w:cs="Times New Roman"/>
        </w:rPr>
      </w:pPr>
    </w:p>
    <w:p w:rsidR="00AA60B1" w:rsidRPr="004106F0" w:rsidRDefault="00556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2/2018</w:t>
      </w:r>
      <w:r w:rsidR="001251AA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</w:rPr>
        <w:t>n</w:t>
      </w:r>
      <w:r w:rsidR="00AA60B1" w:rsidRPr="006B5DB5">
        <w:rPr>
          <w:rFonts w:ascii="Times New Roman" w:hAnsi="Times New Roman" w:cs="Times New Roman"/>
        </w:rPr>
        <w:t xml:space="preserve">a podstawie art. 4 </w:t>
      </w:r>
      <w:proofErr w:type="spellStart"/>
      <w:r w:rsidR="00AA60B1" w:rsidRPr="006B5DB5">
        <w:rPr>
          <w:rFonts w:ascii="Times New Roman" w:hAnsi="Times New Roman" w:cs="Times New Roman"/>
        </w:rPr>
        <w:t>pkt</w:t>
      </w:r>
      <w:proofErr w:type="spellEnd"/>
      <w:r w:rsidR="00AA60B1" w:rsidRPr="006B5DB5">
        <w:rPr>
          <w:rFonts w:ascii="Times New Roman" w:hAnsi="Times New Roman" w:cs="Times New Roman"/>
        </w:rPr>
        <w:t xml:space="preserve"> 8 ustawy Prawo zamówień publicznych z dnia 29 stycznia 2004</w:t>
      </w:r>
      <w:r w:rsidR="0046796C">
        <w:rPr>
          <w:rFonts w:ascii="Times New Roman" w:hAnsi="Times New Roman" w:cs="Times New Roman"/>
        </w:rPr>
        <w:t xml:space="preserve"> </w:t>
      </w:r>
      <w:r w:rsidR="00AA60B1" w:rsidRPr="006B5DB5">
        <w:rPr>
          <w:rFonts w:ascii="Times New Roman" w:hAnsi="Times New Roman" w:cs="Times New Roman"/>
        </w:rPr>
        <w:t>r.</w:t>
      </w:r>
    </w:p>
    <w:p w:rsidR="00847F5D" w:rsidRPr="006B5DB5" w:rsidRDefault="00847F5D" w:rsidP="00847F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Zamawiający:</w:t>
      </w:r>
    </w:p>
    <w:p w:rsidR="00847F5D" w:rsidRPr="006B5DB5" w:rsidRDefault="00847F5D" w:rsidP="00847F5D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Dom Pomocy Społecznej w Tolkmicku, ul</w:t>
      </w:r>
      <w:r w:rsidR="004C6082">
        <w:rPr>
          <w:rFonts w:ascii="Times New Roman" w:hAnsi="Times New Roman" w:cs="Times New Roman"/>
        </w:rPr>
        <w:t>. Szpitalna 2, 82-340 Tolkmicko, działający w imieniu i na rzecz POWIATU ELBLĄSKIEGO, 82-300 Elbląg, ul. Saperów 14a.</w:t>
      </w:r>
    </w:p>
    <w:p w:rsidR="00847F5D" w:rsidRPr="006B5DB5" w:rsidRDefault="00847F5D" w:rsidP="006B5DB5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Pracownikiem upoważnionym do kontaktów z wykonawcami jest:                                          Lucyna Rymsza</w:t>
      </w:r>
      <w:r w:rsidR="006B5DB5" w:rsidRPr="006B5DB5">
        <w:rPr>
          <w:rFonts w:ascii="Times New Roman" w:hAnsi="Times New Roman" w:cs="Times New Roman"/>
        </w:rPr>
        <w:t xml:space="preserve"> – Tel</w:t>
      </w:r>
      <w:r w:rsidR="004106F0">
        <w:rPr>
          <w:rFonts w:ascii="Times New Roman" w:hAnsi="Times New Roman" w:cs="Times New Roman"/>
        </w:rPr>
        <w:t>/</w:t>
      </w:r>
      <w:proofErr w:type="spellStart"/>
      <w:r w:rsidR="004106F0">
        <w:rPr>
          <w:rFonts w:ascii="Times New Roman" w:hAnsi="Times New Roman" w:cs="Times New Roman"/>
        </w:rPr>
        <w:t>fax</w:t>
      </w:r>
      <w:proofErr w:type="spellEnd"/>
      <w:r w:rsidR="004106F0">
        <w:rPr>
          <w:rFonts w:ascii="Times New Roman" w:hAnsi="Times New Roman" w:cs="Times New Roman"/>
        </w:rPr>
        <w:t xml:space="preserve"> </w:t>
      </w:r>
      <w:r w:rsidR="006B5DB5" w:rsidRPr="006B5DB5">
        <w:rPr>
          <w:rFonts w:ascii="Times New Roman" w:hAnsi="Times New Roman" w:cs="Times New Roman"/>
        </w:rPr>
        <w:t xml:space="preserve"> 55 231 61 63,</w:t>
      </w:r>
      <w:r w:rsidR="004106F0">
        <w:rPr>
          <w:rFonts w:ascii="Times New Roman" w:hAnsi="Times New Roman" w:cs="Times New Roman"/>
        </w:rPr>
        <w:t xml:space="preserve"> 55 231 61 78 </w:t>
      </w:r>
      <w:r w:rsidR="006B5DB5" w:rsidRPr="006B5DB5">
        <w:rPr>
          <w:rFonts w:ascii="Times New Roman" w:hAnsi="Times New Roman" w:cs="Times New Roman"/>
        </w:rPr>
        <w:t xml:space="preserve"> w godz. 7.30 – 15.30, e-mail:</w:t>
      </w:r>
      <w:r w:rsidR="00556DE4">
        <w:rPr>
          <w:rFonts w:ascii="Times New Roman" w:hAnsi="Times New Roman" w:cs="Times New Roman"/>
        </w:rPr>
        <w:t xml:space="preserve"> </w:t>
      </w:r>
      <w:r w:rsidR="00556DE4">
        <w:t>l.rymsza@dpstolkmicko.pl</w:t>
      </w:r>
      <w:r w:rsidR="00556DE4" w:rsidRPr="006B5DB5">
        <w:rPr>
          <w:rFonts w:ascii="Times New Roman" w:hAnsi="Times New Roman" w:cs="Times New Roman"/>
        </w:rPr>
        <w:t xml:space="preserve"> </w:t>
      </w:r>
    </w:p>
    <w:p w:rsidR="006B5DB5" w:rsidRDefault="006B5DB5" w:rsidP="006B5DB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Przedmiot zamówienia:</w:t>
      </w:r>
    </w:p>
    <w:p w:rsidR="00847F5D" w:rsidRPr="00EB631F" w:rsidRDefault="00EB631F" w:rsidP="00EB631F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pieczywa </w:t>
      </w:r>
      <w:r>
        <w:t> do  stołówki  Domu Pomocy Społecznej w Tolkmicku w  ilościach podanych  w  Załą</w:t>
      </w:r>
      <w:r w:rsidR="00D735B3">
        <w:t xml:space="preserve">czniku  Nr  2. Dostawy winny </w:t>
      </w:r>
      <w:r>
        <w:t xml:space="preserve"> odbywać </w:t>
      </w:r>
      <w:r w:rsidR="00D735B3">
        <w:t xml:space="preserve">się </w:t>
      </w:r>
      <w:r>
        <w:t>w odpowiednio przystosowanych pojemnikach (opakowaniach) stanowiących własność wykonawcy i spełniających wymagania przewidziane do przechowywania żywności.</w:t>
      </w:r>
    </w:p>
    <w:p w:rsidR="00847F5D" w:rsidRDefault="00847F5D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Ilości wskazane w Formularzu cen</w:t>
      </w:r>
      <w:r w:rsidR="001A7CF3">
        <w:rPr>
          <w:sz w:val="23"/>
          <w:szCs w:val="23"/>
        </w:rPr>
        <w:t>owym są ilościami szacunkowymi</w:t>
      </w:r>
      <w:r>
        <w:rPr>
          <w:sz w:val="23"/>
          <w:szCs w:val="23"/>
        </w:rPr>
        <w:t>/ maksymalnymi. Zamawiający zastrzega sobie możliwość realizacji dostaw w ilośc</w:t>
      </w:r>
      <w:r w:rsidR="001251AA">
        <w:rPr>
          <w:sz w:val="23"/>
          <w:szCs w:val="23"/>
        </w:rPr>
        <w:t>i mniejszej niż określone w formularzu</w:t>
      </w:r>
      <w:r>
        <w:rPr>
          <w:sz w:val="23"/>
          <w:szCs w:val="23"/>
        </w:rPr>
        <w:t xml:space="preserve">, w zależności od potrzeb Zamawiającego. Zrealizowanie dostaw w ilości mniejszej niż maksymalne, nie może być postawą żadnych roszczeń ze strony Wykonawcy. </w:t>
      </w:r>
    </w:p>
    <w:p w:rsidR="003D3EF2" w:rsidRDefault="003D3EF2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847F5D" w:rsidRDefault="00FB0C54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Pieczywo będzie</w:t>
      </w:r>
      <w:r w:rsidR="00847F5D">
        <w:rPr>
          <w:sz w:val="23"/>
          <w:szCs w:val="23"/>
        </w:rPr>
        <w:t xml:space="preserve"> dostarczane </w:t>
      </w:r>
      <w:r w:rsidR="00556DE4">
        <w:rPr>
          <w:sz w:val="23"/>
          <w:szCs w:val="23"/>
        </w:rPr>
        <w:t xml:space="preserve">od dnia 02.01.2019 </w:t>
      </w:r>
      <w:proofErr w:type="spellStart"/>
      <w:r w:rsidR="00556DE4">
        <w:rPr>
          <w:sz w:val="23"/>
          <w:szCs w:val="23"/>
        </w:rPr>
        <w:t>r</w:t>
      </w:r>
      <w:proofErr w:type="spellEnd"/>
      <w:r w:rsidR="00556DE4">
        <w:rPr>
          <w:sz w:val="23"/>
          <w:szCs w:val="23"/>
        </w:rPr>
        <w:t xml:space="preserve"> do dnia 31.12.2019</w:t>
      </w:r>
      <w:r w:rsidR="0046796C">
        <w:rPr>
          <w:sz w:val="23"/>
          <w:szCs w:val="23"/>
        </w:rPr>
        <w:t xml:space="preserve"> </w:t>
      </w:r>
      <w:proofErr w:type="spellStart"/>
      <w:r w:rsidR="006B5DB5">
        <w:rPr>
          <w:sz w:val="23"/>
          <w:szCs w:val="23"/>
        </w:rPr>
        <w:t>r</w:t>
      </w:r>
      <w:proofErr w:type="spellEnd"/>
      <w:r w:rsidR="006B5D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codziennie w godz. 6.00 – 7.00 oprócz niedziel i świąt w ilościach określonych przez Zamawiającego. Ewentualne zmiany ilości </w:t>
      </w:r>
      <w:r w:rsidR="00847F5D">
        <w:rPr>
          <w:sz w:val="23"/>
          <w:szCs w:val="23"/>
        </w:rPr>
        <w:t>z</w:t>
      </w:r>
      <w:r>
        <w:rPr>
          <w:sz w:val="23"/>
          <w:szCs w:val="23"/>
        </w:rPr>
        <w:t>amawianych produktów</w:t>
      </w:r>
      <w:r w:rsidR="00847F5D">
        <w:rPr>
          <w:sz w:val="23"/>
          <w:szCs w:val="23"/>
        </w:rPr>
        <w:t xml:space="preserve"> będą składane w przeddzień dostawy telefonicznie lub faksem. </w:t>
      </w:r>
    </w:p>
    <w:p w:rsidR="00FE2E3E" w:rsidRDefault="00FE2E3E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Kryteria oceny ofert; cena – 100%.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4106F0" w:rsidRDefault="004106F0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Oferty</w:t>
      </w:r>
      <w:r w:rsidR="003800E3">
        <w:rPr>
          <w:sz w:val="23"/>
          <w:szCs w:val="23"/>
        </w:rPr>
        <w:t xml:space="preserve"> wraz z załącznikami</w:t>
      </w:r>
      <w:r w:rsidR="00546E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dopiskiem „Zapytanie ofertowe </w:t>
      </w:r>
      <w:r w:rsidR="00556DE4">
        <w:rPr>
          <w:sz w:val="23"/>
          <w:szCs w:val="23"/>
        </w:rPr>
        <w:t>nr 2/2018</w:t>
      </w:r>
      <w:r w:rsidR="00546E81">
        <w:rPr>
          <w:sz w:val="23"/>
          <w:szCs w:val="23"/>
        </w:rPr>
        <w:t xml:space="preserve"> na </w:t>
      </w:r>
      <w:r w:rsidR="005A51A2">
        <w:rPr>
          <w:sz w:val="23"/>
          <w:szCs w:val="23"/>
        </w:rPr>
        <w:t>dostawę pieczywa</w:t>
      </w:r>
      <w:r w:rsidR="00546E81">
        <w:rPr>
          <w:sz w:val="23"/>
          <w:szCs w:val="23"/>
        </w:rPr>
        <w:t>”</w:t>
      </w:r>
      <w:r>
        <w:rPr>
          <w:sz w:val="23"/>
          <w:szCs w:val="23"/>
        </w:rPr>
        <w:t xml:space="preserve"> można  składać</w:t>
      </w:r>
      <w:r w:rsidR="00546E81">
        <w:rPr>
          <w:sz w:val="23"/>
          <w:szCs w:val="23"/>
        </w:rPr>
        <w:t xml:space="preserve"> w biurze DPS </w:t>
      </w:r>
      <w:r w:rsidR="00976F15">
        <w:rPr>
          <w:sz w:val="23"/>
          <w:szCs w:val="23"/>
        </w:rPr>
        <w:t xml:space="preserve">pok. Nr 4 </w:t>
      </w:r>
      <w:r w:rsidR="00546E81">
        <w:rPr>
          <w:sz w:val="23"/>
          <w:szCs w:val="23"/>
        </w:rPr>
        <w:t>w Tolkmicku, przesłać pocz</w:t>
      </w:r>
      <w:r w:rsidR="003C3B0E">
        <w:rPr>
          <w:sz w:val="23"/>
          <w:szCs w:val="23"/>
        </w:rPr>
        <w:t>t</w:t>
      </w:r>
      <w:r w:rsidR="00987F74">
        <w:rPr>
          <w:sz w:val="23"/>
          <w:szCs w:val="23"/>
        </w:rPr>
        <w:t xml:space="preserve">ą, e-mailem lub </w:t>
      </w:r>
      <w:proofErr w:type="spellStart"/>
      <w:r w:rsidR="00987F74">
        <w:rPr>
          <w:sz w:val="23"/>
          <w:szCs w:val="23"/>
        </w:rPr>
        <w:t>faxem</w:t>
      </w:r>
      <w:proofErr w:type="spellEnd"/>
      <w:r w:rsidR="00987F74">
        <w:rPr>
          <w:sz w:val="23"/>
          <w:szCs w:val="23"/>
        </w:rPr>
        <w:t xml:space="preserve"> do dnia 12</w:t>
      </w:r>
      <w:r w:rsidR="003C3B0E">
        <w:rPr>
          <w:sz w:val="23"/>
          <w:szCs w:val="23"/>
        </w:rPr>
        <w:t>.12</w:t>
      </w:r>
      <w:r w:rsidR="00556DE4">
        <w:rPr>
          <w:sz w:val="23"/>
          <w:szCs w:val="23"/>
        </w:rPr>
        <w:t>.2018</w:t>
      </w:r>
      <w:r w:rsidR="007105D1">
        <w:rPr>
          <w:sz w:val="23"/>
          <w:szCs w:val="23"/>
        </w:rPr>
        <w:t xml:space="preserve"> </w:t>
      </w:r>
      <w:proofErr w:type="spellStart"/>
      <w:r w:rsidR="007105D1">
        <w:rPr>
          <w:sz w:val="23"/>
          <w:szCs w:val="23"/>
        </w:rPr>
        <w:t>r</w:t>
      </w:r>
      <w:proofErr w:type="spellEnd"/>
      <w:r w:rsidR="007105D1">
        <w:rPr>
          <w:sz w:val="23"/>
          <w:szCs w:val="23"/>
        </w:rPr>
        <w:t xml:space="preserve"> </w:t>
      </w:r>
      <w:r w:rsidR="00556DE4">
        <w:rPr>
          <w:sz w:val="23"/>
          <w:szCs w:val="23"/>
        </w:rPr>
        <w:t>do godz. 13</w:t>
      </w:r>
      <w:r w:rsidR="001A6370">
        <w:rPr>
          <w:sz w:val="23"/>
          <w:szCs w:val="23"/>
        </w:rPr>
        <w:t>.00.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546E81" w:rsidRPr="004E5CC5" w:rsidRDefault="00546E81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546E81">
        <w:rPr>
          <w:b/>
          <w:bCs/>
          <w:sz w:val="23"/>
          <w:szCs w:val="23"/>
        </w:rPr>
        <w:t xml:space="preserve"> </w:t>
      </w:r>
      <w:r w:rsidRPr="003D3EF2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</w:t>
      </w:r>
      <w:r w:rsidR="001A536E" w:rsidRPr="003D3EF2">
        <w:rPr>
          <w:bCs/>
          <w:sz w:val="23"/>
          <w:szCs w:val="23"/>
        </w:rPr>
        <w:t>i art.</w:t>
      </w:r>
      <w:r w:rsidR="00745F13" w:rsidRPr="003D3EF2">
        <w:rPr>
          <w:bCs/>
          <w:sz w:val="23"/>
          <w:szCs w:val="23"/>
        </w:rPr>
        <w:t xml:space="preserve"> 24 ust.1 </w:t>
      </w:r>
      <w:r w:rsidRPr="003D3EF2">
        <w:rPr>
          <w:bCs/>
          <w:sz w:val="23"/>
          <w:szCs w:val="23"/>
        </w:rPr>
        <w:t>ustawy Prawo zamówień publicznych.</w:t>
      </w:r>
      <w:r w:rsidR="001A7CF3">
        <w:rPr>
          <w:bCs/>
          <w:sz w:val="23"/>
          <w:szCs w:val="23"/>
        </w:rPr>
        <w:t xml:space="preserve"> </w:t>
      </w:r>
    </w:p>
    <w:p w:rsidR="004E5CC5" w:rsidRDefault="004E5CC5" w:rsidP="004E5CC5">
      <w:pPr>
        <w:pStyle w:val="Akapitzlist"/>
        <w:rPr>
          <w:sz w:val="23"/>
          <w:szCs w:val="23"/>
        </w:rPr>
      </w:pPr>
    </w:p>
    <w:p w:rsidR="004E5CC5" w:rsidRDefault="004E5CC5" w:rsidP="004E5CC5">
      <w:pPr>
        <w:pStyle w:val="NormalnyWeb"/>
      </w:pPr>
      <w:r>
        <w:rPr>
          <w:b/>
          <w:bCs/>
        </w:rPr>
        <w:t> Dokumenty wymagane od Wykonawców</w:t>
      </w:r>
      <w:r>
        <w:t>:</w:t>
      </w:r>
    </w:p>
    <w:p w:rsidR="004E5CC5" w:rsidRDefault="004E5CC5" w:rsidP="004E5CC5">
      <w:pPr>
        <w:pStyle w:val="NormalnyWeb"/>
      </w:pPr>
      <w:r>
        <w:t>-   wypełniony formularz oferty (zał. nr 1) i wypełniony formularz cenowy  (zał. nr 2);</w:t>
      </w:r>
    </w:p>
    <w:p w:rsidR="009E50AA" w:rsidRDefault="004E5CC5" w:rsidP="004E5CC5">
      <w:pPr>
        <w:pStyle w:val="NormalnyWeb"/>
      </w:pPr>
      <w:r>
        <w:t>- oświadczenie o spełnianiu warunków udziału w postępowaniu (zał. nr 3);</w:t>
      </w:r>
    </w:p>
    <w:p w:rsidR="009E50AA" w:rsidRDefault="004E5CC5" w:rsidP="004E5CC5">
      <w:pPr>
        <w:pStyle w:val="NormalnyWeb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</w:t>
      </w:r>
      <w:r w:rsidR="00D735B3">
        <w:t>a przewóz (transport) pieczywa (</w:t>
      </w:r>
      <w:r>
        <w:t xml:space="preserve"> załącznik nr 4</w:t>
      </w:r>
      <w:r w:rsidR="00D735B3">
        <w:t>)</w:t>
      </w:r>
      <w:r>
        <w:t>;</w:t>
      </w:r>
    </w:p>
    <w:p w:rsidR="004E5CC5" w:rsidRDefault="004E5CC5" w:rsidP="004E5CC5">
      <w:pPr>
        <w:pStyle w:val="NormalnyWeb"/>
      </w:pPr>
      <w:r>
        <w:t>- akceptacja warunków umowy (zał. nr 5</w:t>
      </w:r>
      <w:r w:rsidR="00D735B3">
        <w:t>)</w:t>
      </w:r>
      <w:r>
        <w:t>;</w:t>
      </w:r>
    </w:p>
    <w:p w:rsidR="00745F13" w:rsidRDefault="004E5CC5" w:rsidP="004E5CC5">
      <w:pPr>
        <w:pStyle w:val="NormalnyWeb"/>
      </w:pPr>
      <w:r>
        <w:t>- pełnomocnictwo, jeżeli oferta będzie podpisana przez pełnomocnika.</w:t>
      </w:r>
    </w:p>
    <w:p w:rsidR="00556DE4" w:rsidRPr="004E5CC5" w:rsidRDefault="00556DE4" w:rsidP="004E5CC5">
      <w:pPr>
        <w:pStyle w:val="NormalnyWeb"/>
      </w:pPr>
      <w:r>
        <w:t>- oświadczenie w zakresie wypełnienia obowiązków informacyjnych przewidzianych w art. 13 lub art. 14 RODO ( zał. nr 6 );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3800E3" w:rsidRPr="001251AA" w:rsidRDefault="003800E3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556DE4" w:rsidRPr="009D026B" w:rsidRDefault="00556DE4" w:rsidP="00556DE4">
      <w:pPr>
        <w:pStyle w:val="Tekstpodstawowywcity21"/>
        <w:numPr>
          <w:ilvl w:val="0"/>
          <w:numId w:val="2"/>
        </w:numPr>
        <w:tabs>
          <w:tab w:val="left" w:pos="0"/>
        </w:tabs>
      </w:pPr>
      <w:r>
        <w:t>Obowiązki wynikające  z art. 13 RODO.</w:t>
      </w:r>
    </w:p>
    <w:p w:rsidR="00556DE4" w:rsidRPr="00E43629" w:rsidRDefault="00556DE4" w:rsidP="00556DE4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556DE4" w:rsidRPr="00E43629" w:rsidRDefault="00556DE4" w:rsidP="00556DE4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556DE4" w:rsidRPr="00E43629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556DE4" w:rsidRPr="00E43629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556DE4" w:rsidRPr="00556DE4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56DE4" w:rsidRDefault="00556DE4" w:rsidP="00556DE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556DE4" w:rsidRDefault="00556DE4" w:rsidP="00556DE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56DE4" w:rsidRDefault="00556DE4" w:rsidP="00556DE4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556DE4" w:rsidRDefault="00556DE4" w:rsidP="00556DE4">
      <w:pPr>
        <w:pStyle w:val="Tekstpodstawowywcity21"/>
        <w:tabs>
          <w:tab w:val="left" w:pos="0"/>
        </w:tabs>
        <w:ind w:left="0"/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9E50AA" w:rsidRPr="00556DE4" w:rsidRDefault="00B21479" w:rsidP="00556D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875C8B">
        <w:rPr>
          <w:rFonts w:ascii="Times New Roman" w:hAnsi="Times New Roman" w:cs="Times New Roman"/>
        </w:rPr>
        <w:t>Tolkmicko, dnia 04</w:t>
      </w:r>
      <w:r w:rsidR="009247B0">
        <w:rPr>
          <w:rFonts w:ascii="Times New Roman" w:hAnsi="Times New Roman" w:cs="Times New Roman"/>
        </w:rPr>
        <w:t>.12.201</w:t>
      </w:r>
      <w:r w:rsidR="00875C8B">
        <w:rPr>
          <w:rFonts w:ascii="Times New Roman" w:hAnsi="Times New Roman" w:cs="Times New Roman"/>
        </w:rPr>
        <w:t xml:space="preserve">8 </w:t>
      </w:r>
      <w:proofErr w:type="spellStart"/>
      <w:r w:rsidR="00875C8B">
        <w:rPr>
          <w:rFonts w:ascii="Times New Roman" w:hAnsi="Times New Roman" w:cs="Times New Roman"/>
        </w:rPr>
        <w:t>r</w:t>
      </w:r>
      <w:proofErr w:type="spellEnd"/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Pr="00ED557F" w:rsidRDefault="009E50AA" w:rsidP="00ED557F">
      <w:pPr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jc w:val="right"/>
      </w:pPr>
      <w:r>
        <w:t>Załącznik nr 1</w:t>
      </w:r>
    </w:p>
    <w:p w:rsidR="005C69A8" w:rsidRDefault="005C69A8" w:rsidP="005C69A8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Nazwa Wykonawcy: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Nr telefonu: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 e-mail: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NIP: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REGON: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</w:tbl>
    <w:p w:rsidR="005C69A8" w:rsidRDefault="004C6082" w:rsidP="004C6082">
      <w:pPr>
        <w:jc w:val="right"/>
        <w:rPr>
          <w:b/>
        </w:rPr>
      </w:pPr>
      <w:r>
        <w:rPr>
          <w:b/>
        </w:rPr>
        <w:t xml:space="preserve">Nabywca:                                 POWIAT ELBLĄSKI    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>82-300 Elbląg, ul. Saperów 14a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ab/>
        <w:t>NIP  578-30-550579</w:t>
      </w:r>
    </w:p>
    <w:p w:rsidR="005C69A8" w:rsidRPr="00C303B7" w:rsidRDefault="004C6082" w:rsidP="005C69A8">
      <w:pPr>
        <w:jc w:val="right"/>
        <w:rPr>
          <w:b/>
        </w:rPr>
      </w:pPr>
      <w:r>
        <w:rPr>
          <w:b/>
        </w:rPr>
        <w:t xml:space="preserve">Odbiorca:                     </w:t>
      </w:r>
      <w:r w:rsidR="005C69A8">
        <w:rPr>
          <w:b/>
        </w:rPr>
        <w:t>Dom Pomocy Społecznej</w:t>
      </w:r>
    </w:p>
    <w:p w:rsidR="005C69A8" w:rsidRPr="00C303B7" w:rsidRDefault="004C6082" w:rsidP="005C69A8">
      <w:pPr>
        <w:jc w:val="right"/>
        <w:rPr>
          <w:b/>
        </w:rPr>
      </w:pPr>
      <w:r>
        <w:rPr>
          <w:b/>
        </w:rPr>
        <w:t>82-340</w:t>
      </w:r>
      <w:r w:rsidR="005C69A8">
        <w:rPr>
          <w:b/>
        </w:rPr>
        <w:t xml:space="preserve"> Tolkmicku</w:t>
      </w:r>
      <w:r>
        <w:rPr>
          <w:b/>
        </w:rPr>
        <w:t>, ul. Szpitalna 2</w:t>
      </w:r>
    </w:p>
    <w:p w:rsidR="005C69A8" w:rsidRPr="00C303B7" w:rsidRDefault="005C69A8" w:rsidP="005C69A8">
      <w:pPr>
        <w:jc w:val="right"/>
        <w:rPr>
          <w:b/>
        </w:rPr>
      </w:pPr>
    </w:p>
    <w:p w:rsidR="005C69A8" w:rsidRPr="00C303B7" w:rsidRDefault="005C69A8" w:rsidP="005C69A8">
      <w:pPr>
        <w:jc w:val="right"/>
        <w:rPr>
          <w:b/>
        </w:rPr>
      </w:pPr>
    </w:p>
    <w:p w:rsidR="005C69A8" w:rsidRPr="00C303B7" w:rsidRDefault="005C69A8" w:rsidP="005C69A8">
      <w:pPr>
        <w:spacing w:line="360" w:lineRule="auto"/>
        <w:jc w:val="both"/>
        <w:rPr>
          <w:b/>
        </w:rPr>
      </w:pPr>
    </w:p>
    <w:p w:rsidR="005C69A8" w:rsidRDefault="005C69A8" w:rsidP="005C69A8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5C69A8" w:rsidRDefault="005C69A8" w:rsidP="005C69A8">
      <w:pPr>
        <w:spacing w:line="360" w:lineRule="auto"/>
        <w:jc w:val="both"/>
      </w:pPr>
    </w:p>
    <w:p w:rsidR="005C69A8" w:rsidRDefault="005C69A8" w:rsidP="005C69A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przystąpienie do postępowania</w:t>
      </w:r>
      <w:r w:rsidR="00875C8B">
        <w:rPr>
          <w:b/>
        </w:rPr>
        <w:t xml:space="preserve"> nr 2/2018</w:t>
      </w:r>
      <w:r>
        <w:rPr>
          <w:b/>
        </w:rPr>
        <w:t xml:space="preserve"> na dostawę pieczywa</w:t>
      </w:r>
    </w:p>
    <w:p w:rsidR="005C69A8" w:rsidRDefault="005C69A8" w:rsidP="005C69A8">
      <w:pPr>
        <w:spacing w:line="360" w:lineRule="auto"/>
        <w:jc w:val="both"/>
        <w:rPr>
          <w:b/>
        </w:rPr>
      </w:pP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5C69A8" w:rsidRDefault="005C69A8" w:rsidP="005C69A8">
      <w:pPr>
        <w:spacing w:line="360" w:lineRule="auto"/>
        <w:jc w:val="both"/>
        <w:rPr>
          <w:b/>
        </w:rPr>
      </w:pPr>
    </w:p>
    <w:p w:rsidR="005C69A8" w:rsidRPr="00CD782D" w:rsidRDefault="005C69A8" w:rsidP="005C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5C69A8" w:rsidRDefault="005C69A8" w:rsidP="005C69A8">
      <w:pPr>
        <w:jc w:val="both"/>
        <w:rPr>
          <w:b/>
          <w:sz w:val="28"/>
          <w:szCs w:val="28"/>
        </w:rPr>
      </w:pP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5C69A8" w:rsidRPr="006B2385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5C69A8" w:rsidRDefault="005C69A8" w:rsidP="005C69A8">
      <w:pPr>
        <w:pStyle w:val="Tekstpodstawowy2"/>
        <w:spacing w:line="276" w:lineRule="auto"/>
      </w:pPr>
    </w:p>
    <w:p w:rsidR="005C69A8" w:rsidRDefault="005C69A8" w:rsidP="005C69A8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5C69A8" w:rsidRPr="00D6190B" w:rsidRDefault="005C69A8" w:rsidP="005C69A8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>terminie od dnia 02</w:t>
      </w:r>
      <w:r w:rsidR="009247B0">
        <w:rPr>
          <w:b/>
          <w:bCs/>
        </w:rPr>
        <w:t xml:space="preserve"> </w:t>
      </w:r>
      <w:r w:rsidR="00BF1EFE">
        <w:rPr>
          <w:b/>
          <w:bCs/>
        </w:rPr>
        <w:t>stycznia do dnia 31 grudnia 2019</w:t>
      </w:r>
      <w:r w:rsidR="009247B0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5C69A8" w:rsidRDefault="005C69A8" w:rsidP="005C69A8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5C69A8" w:rsidRDefault="005C69A8" w:rsidP="005C69A8">
      <w:pPr>
        <w:jc w:val="both"/>
      </w:pPr>
      <w:r>
        <w:t>5. Oświadczamy, że cena zaoferowanych artykułów jest stała i niezmienna przez okres  trwania umowy</w:t>
      </w:r>
    </w:p>
    <w:p w:rsidR="005C69A8" w:rsidRDefault="005C69A8" w:rsidP="005C69A8">
      <w:pPr>
        <w:jc w:val="both"/>
      </w:pPr>
      <w:r>
        <w:t xml:space="preserve">6.  Oferta została złożona na .............. stronach  i  kolejno ponumerowanych </w:t>
      </w:r>
    </w:p>
    <w:p w:rsidR="005C69A8" w:rsidRDefault="005C69A8" w:rsidP="005C69A8">
      <w:pPr>
        <w:jc w:val="both"/>
      </w:pPr>
      <w:r>
        <w:t xml:space="preserve">      od nr..........do nr........</w:t>
      </w:r>
    </w:p>
    <w:p w:rsidR="005C69A8" w:rsidRDefault="005C69A8" w:rsidP="005C69A8">
      <w:pPr>
        <w:jc w:val="both"/>
        <w:rPr>
          <w:b/>
          <w:bCs/>
        </w:rPr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5C69A8" w:rsidRDefault="005C69A8" w:rsidP="005C69A8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5C69A8" w:rsidRDefault="005C69A8" w:rsidP="005C69A8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5C69A8" w:rsidRDefault="005C69A8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ED557F" w:rsidRDefault="00ED557F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Zał. nr 2</w:t>
      </w:r>
    </w:p>
    <w:p w:rsidR="00D6190B" w:rsidRPr="00D6190B" w:rsidRDefault="00CF1947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Formularz cenowy</w:t>
      </w:r>
    </w:p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7"/>
          <w:szCs w:val="27"/>
          <w:lang w:eastAsia="pl-PL"/>
        </w:rPr>
        <w:t xml:space="preserve">Nawiązując do ogłoszenia oferujemy przyjęcie do wykonania zamówienia obejmującego dostawy pieczywa do Domu Pomocy Społecznej w Tolkmicku w ilości i cenie: 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1"/>
        <w:gridCol w:w="856"/>
        <w:gridCol w:w="1009"/>
        <w:gridCol w:w="1195"/>
        <w:gridCol w:w="1656"/>
        <w:gridCol w:w="734"/>
        <w:gridCol w:w="1841"/>
      </w:tblGrid>
      <w:tr w:rsidR="00D6190B" w:rsidRPr="00D735B3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Asortyment pieczywa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Jedn.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Cena netto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netto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VAT</w:t>
            </w:r>
          </w:p>
          <w:p w:rsidR="00D735B3" w:rsidRPr="00D735B3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%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brutto</w:t>
            </w: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zwykły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20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DE1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razowy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2 0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rHeight w:val="945"/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paryska 400</w:t>
            </w:r>
            <w:r w:rsidR="00D71AF7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7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5B3" w:rsidRPr="000A4DE1" w:rsidTr="00D735B3">
        <w:trPr>
          <w:trHeight w:val="585"/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kajzerka 50g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r w:rsid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Pączek z marmoladą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Razem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FE58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6190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Pr="00D6190B">
        <w:rPr>
          <w:rFonts w:ascii="Arial" w:eastAsia="Times New Roman" w:hAnsi="Arial" w:cs="Arial"/>
          <w:sz w:val="20"/>
          <w:szCs w:val="20"/>
          <w:lang w:eastAsia="pl-PL"/>
        </w:rPr>
        <w:t>Data, pieczęć i podpis oferenta</w:t>
      </w:r>
    </w:p>
    <w:p w:rsidR="005C69A8" w:rsidRDefault="005C69A8" w:rsidP="00D735B3">
      <w:pPr>
        <w:pStyle w:val="Akapitzlist"/>
        <w:jc w:val="righ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875C8B" w:rsidRDefault="00875C8B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9E50AA" w:rsidP="00D71AF7">
      <w:pPr>
        <w:jc w:val="right"/>
        <w:rPr>
          <w:rFonts w:ascii="Calibri" w:eastAsia="Calibri" w:hAnsi="Calibri" w:cs="Times New Roman"/>
        </w:rPr>
      </w:pPr>
      <w:r>
        <w:lastRenderedPageBreak/>
        <w:t>……………………………………………….</w:t>
      </w:r>
      <w:r w:rsidR="00D71AF7">
        <w:t xml:space="preserve">                                                                                                               Zał. nr 3</w:t>
      </w:r>
    </w:p>
    <w:p w:rsidR="00D71AF7" w:rsidRDefault="00D71AF7" w:rsidP="00D71A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Pieczęć</w:t>
      </w:r>
      <w:r w:rsidR="009E50AA">
        <w:rPr>
          <w:rFonts w:ascii="Calibri" w:eastAsia="Calibri" w:hAnsi="Calibri" w:cs="Times New Roman"/>
        </w:rPr>
        <w:t xml:space="preserve"> firmowa</w:t>
      </w:r>
      <w:r>
        <w:rPr>
          <w:rFonts w:ascii="Calibri" w:eastAsia="Calibri" w:hAnsi="Calibri" w:cs="Times New Roman"/>
        </w:rPr>
        <w:t xml:space="preserve"> wykonawcy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  <w:sz w:val="32"/>
          <w:szCs w:val="32"/>
        </w:rPr>
      </w:pPr>
    </w:p>
    <w:p w:rsidR="00D71AF7" w:rsidRDefault="00D71AF7" w:rsidP="00D71AF7">
      <w:pPr>
        <w:pStyle w:val="Nagwek3"/>
        <w:numPr>
          <w:ilvl w:val="2"/>
          <w:numId w:val="4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Pr="00AB0DF3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Składając ofertę  na </w:t>
      </w:r>
      <w:r w:rsidR="000330A2">
        <w:rPr>
          <w:rFonts w:ascii="Calibri" w:eastAsia="Calibri" w:hAnsi="Calibri" w:cs="Times New Roman"/>
          <w:b/>
        </w:rPr>
        <w:t xml:space="preserve">dostawę </w:t>
      </w:r>
      <w:r w:rsidR="00875C8B">
        <w:rPr>
          <w:rFonts w:ascii="Calibri" w:eastAsia="Calibri" w:hAnsi="Calibri" w:cs="Times New Roman"/>
          <w:b/>
        </w:rPr>
        <w:t>pieczywa nr sprawy 2</w:t>
      </w:r>
      <w:r>
        <w:rPr>
          <w:rFonts w:ascii="Calibri" w:eastAsia="Calibri" w:hAnsi="Calibri" w:cs="Times New Roman"/>
          <w:b/>
        </w:rPr>
        <w:t>/201</w:t>
      </w:r>
      <w:r w:rsidR="00875C8B">
        <w:rPr>
          <w:rFonts w:ascii="Calibri" w:eastAsia="Calibri" w:hAnsi="Calibri" w:cs="Times New Roman"/>
          <w:b/>
        </w:rPr>
        <w:t>8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  <w:r>
        <w:rPr>
          <w:rFonts w:ascii="Calibri" w:eastAsia="Calibri" w:hAnsi="Calibri" w:cs="Times New Roman"/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</w:p>
    <w:p w:rsidR="00D71AF7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spełnia warunki dotyczące: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uprawnień do wykonywania określonej działalności lub czynności, jeżeli przepisy prawa nakładają obowiązek ich posiadania;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wiedzy i doświadczenia;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dysponowania odpowiednim potencjałem technicznym oraz osobami zdolnymi do wykonania zamówienia;</w:t>
      </w:r>
    </w:p>
    <w:p w:rsidR="00D71AF7" w:rsidRDefault="00D71AF7" w:rsidP="00D71A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sytuacji ekonomicznej i finansowej; </w:t>
      </w:r>
    </w:p>
    <w:p w:rsidR="00D71AF7" w:rsidRDefault="00D71AF7" w:rsidP="00D71AF7">
      <w:pPr>
        <w:spacing w:line="360" w:lineRule="auto"/>
        <w:ind w:left="357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oraz brak jest podstaw do wykluczenia nas z postępowania na podstawie okoliczności, o których mowa w art. 24 ust.1 ustawy z dnia 29 stycznia 2004 r.</w:t>
      </w:r>
    </w:p>
    <w:p w:rsidR="00D71AF7" w:rsidRDefault="00D71AF7" w:rsidP="00D71AF7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rFonts w:ascii="Calibri" w:eastAsia="Calibri" w:hAnsi="Calibri" w:cs="Times New Roman"/>
          <w:sz w:val="24"/>
          <w:u w:val="dotted"/>
        </w:rPr>
      </w:pP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 xml:space="preserve"> dnia </w:t>
      </w: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  <w:u w:val="dotted"/>
        </w:rPr>
        <w:tab/>
      </w:r>
    </w:p>
    <w:p w:rsidR="00D71AF7" w:rsidRDefault="00D71AF7" w:rsidP="00D71AF7">
      <w:pPr>
        <w:ind w:left="55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vertAlign w:val="superscript"/>
        </w:rPr>
        <w:t>podpis osoby uprawnionej do składania oświadczeń woli w imieniu Wykonawcy</w:t>
      </w: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D71AF7" w:rsidRDefault="00D71AF7" w:rsidP="00D71AF7">
      <w:pPr>
        <w:spacing w:after="0"/>
      </w:pPr>
      <w:r>
        <w:t>(pieczęć  firmowa  Wykonawcy)</w:t>
      </w:r>
    </w:p>
    <w:p w:rsidR="00D71AF7" w:rsidRDefault="00D71AF7" w:rsidP="00D71AF7">
      <w:pPr>
        <w:spacing w:after="0"/>
        <w:rPr>
          <w:sz w:val="28"/>
          <w:szCs w:val="28"/>
        </w:rPr>
      </w:pPr>
    </w:p>
    <w:p w:rsidR="00D71AF7" w:rsidRPr="006C4431" w:rsidRDefault="00D71AF7" w:rsidP="00D71AF7">
      <w:pPr>
        <w:rPr>
          <w:sz w:val="28"/>
          <w:szCs w:val="28"/>
        </w:rPr>
      </w:pPr>
    </w:p>
    <w:p w:rsidR="00D71AF7" w:rsidRDefault="00D71AF7" w:rsidP="00D71AF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D71AF7" w:rsidRPr="006C4431" w:rsidRDefault="00D71AF7" w:rsidP="00D71AF7">
      <w:pPr>
        <w:jc w:val="center"/>
        <w:rPr>
          <w:sz w:val="28"/>
          <w:szCs w:val="28"/>
        </w:rPr>
      </w:pPr>
    </w:p>
    <w:p w:rsidR="00D71AF7" w:rsidRDefault="00D71AF7" w:rsidP="00D71A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</w:t>
      </w:r>
      <w:r w:rsidR="00875C8B">
        <w:rPr>
          <w:sz w:val="24"/>
          <w:szCs w:val="24"/>
        </w:rPr>
        <w:t>nr 2/2018</w:t>
      </w:r>
      <w:r w:rsidR="009E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3C5652">
        <w:rPr>
          <w:b/>
        </w:rPr>
        <w:t xml:space="preserve">„Dostawę </w:t>
      </w:r>
      <w:r>
        <w:rPr>
          <w:b/>
        </w:rPr>
        <w:t xml:space="preserve"> pieczywa do Domu Pomocy Społecznej w Tolkmicku  </w:t>
      </w:r>
      <w:r>
        <w:rPr>
          <w:sz w:val="24"/>
          <w:szCs w:val="24"/>
        </w:rPr>
        <w:t xml:space="preserve">oświadczam,  iż firma: </w:t>
      </w:r>
    </w:p>
    <w:p w:rsidR="00D71AF7" w:rsidRPr="007135BE" w:rsidRDefault="00D71AF7" w:rsidP="00D71AF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</w:p>
    <w:p w:rsidR="00D71AF7" w:rsidRDefault="00D71AF7" w:rsidP="00D71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 pieczywa.</w:t>
      </w:r>
    </w:p>
    <w:p w:rsidR="00D71AF7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D71AF7" w:rsidRPr="007135BE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/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D71AF7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Zał. Nr 5</w:t>
      </w:r>
    </w:p>
    <w:p w:rsidR="00D71AF7" w:rsidRDefault="00D71AF7" w:rsidP="00D71AF7">
      <w:pPr>
        <w:pStyle w:val="Tytu"/>
        <w:jc w:val="right"/>
      </w:pPr>
    </w:p>
    <w:p w:rsidR="00D71AF7" w:rsidRDefault="00D71AF7" w:rsidP="00D71AF7">
      <w:pPr>
        <w:pStyle w:val="Tytu"/>
      </w:pPr>
      <w:r>
        <w:t>UMOWA Nr  ……</w:t>
      </w:r>
    </w:p>
    <w:p w:rsidR="00D71AF7" w:rsidRDefault="00D71AF7" w:rsidP="00D71AF7">
      <w:pPr>
        <w:pStyle w:val="Tytu"/>
      </w:pPr>
    </w:p>
    <w:p w:rsidR="00D71AF7" w:rsidRDefault="00D71AF7" w:rsidP="00D71AF7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A31FEC">
      <w:pPr>
        <w:jc w:val="both"/>
      </w:pPr>
      <w:r>
        <w:t>pomiędzy</w:t>
      </w:r>
      <w:r w:rsidR="000330A2">
        <w:t xml:space="preserve"> Powiatem Elbląskim, ul. Saperów 14a, 82-300 Elbląg, NIP 578-30-55-579, w imieniu i na rzecz którego działa </w:t>
      </w:r>
      <w:r>
        <w:t xml:space="preserve"> </w:t>
      </w:r>
      <w:r w:rsidR="000330A2">
        <w:rPr>
          <w:b/>
        </w:rPr>
        <w:t>Dom</w:t>
      </w:r>
      <w:r w:rsidRPr="00F1380F">
        <w:rPr>
          <w:b/>
        </w:rPr>
        <w:t xml:space="preserve"> Pomocy Społecznej</w:t>
      </w:r>
      <w:r>
        <w:t xml:space="preserve"> ul. Szpitalna 2,   82-340  Tolkmicko,</w:t>
      </w:r>
      <w:r w:rsidR="000330A2">
        <w:t xml:space="preserve"> zwanym dalej „Zamawiającym”, reprezentowanym przez</w:t>
      </w:r>
      <w:r w:rsidR="00A31FEC">
        <w:t>:</w:t>
      </w:r>
      <w:r>
        <w:t xml:space="preserve"> </w:t>
      </w:r>
    </w:p>
    <w:p w:rsidR="00D71AF7" w:rsidRDefault="00A31FEC" w:rsidP="00D71AF7">
      <w:pPr>
        <w:jc w:val="both"/>
      </w:pPr>
      <w:r>
        <w:t>Dyrektor-</w:t>
      </w:r>
      <w:r w:rsidR="00D71AF7">
        <w:t xml:space="preserve">Annę </w:t>
      </w:r>
      <w:proofErr w:type="spellStart"/>
      <w:r w:rsidR="00D71AF7">
        <w:t>Kurszewską</w:t>
      </w:r>
      <w:proofErr w:type="spellEnd"/>
      <w:r w:rsidR="00D71AF7">
        <w:t>,</w:t>
      </w:r>
    </w:p>
    <w:p w:rsidR="00D71AF7" w:rsidRDefault="00D71AF7" w:rsidP="00D71AF7">
      <w:pPr>
        <w:jc w:val="both"/>
      </w:pPr>
      <w:r>
        <w:t>Pr</w:t>
      </w:r>
      <w:r w:rsidR="00A31FEC">
        <w:t>zy kontrasygnacie gł. Księgowej</w:t>
      </w:r>
      <w:r>
        <w:t>- A</w:t>
      </w:r>
      <w:r w:rsidR="00A31FEC">
        <w:t>gnieszki Włodarczak,</w:t>
      </w:r>
    </w:p>
    <w:p w:rsidR="00D71AF7" w:rsidRDefault="00D71AF7" w:rsidP="00D71AF7">
      <w:pPr>
        <w:jc w:val="both"/>
      </w:pPr>
      <w:r>
        <w:t xml:space="preserve">a </w:t>
      </w:r>
    </w:p>
    <w:p w:rsidR="00D71AF7" w:rsidRDefault="00D71AF7" w:rsidP="00D71AF7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D71AF7" w:rsidRDefault="00D71AF7" w:rsidP="00D71AF7">
      <w:pPr>
        <w:jc w:val="both"/>
      </w:pPr>
      <w:r>
        <w:rPr>
          <w:b/>
        </w:rPr>
        <w:t>……………………………………………………</w:t>
      </w:r>
    </w:p>
    <w:p w:rsidR="00D71AF7" w:rsidRDefault="00D71AF7" w:rsidP="00D71AF7">
      <w:pPr>
        <w:jc w:val="both"/>
      </w:pPr>
      <w:r>
        <w:t>zwanym dalej „Wykonawcą”.</w:t>
      </w:r>
    </w:p>
    <w:p w:rsidR="00D71AF7" w:rsidRDefault="00D71AF7" w:rsidP="00D71AF7">
      <w:pPr>
        <w:jc w:val="both"/>
      </w:pPr>
    </w:p>
    <w:p w:rsidR="00D71AF7" w:rsidRDefault="00D71AF7" w:rsidP="00D71AF7">
      <w:pPr>
        <w:pStyle w:val="Tekstpodstawowy"/>
      </w:pPr>
      <w:r>
        <w:t>W rezultacie dokonania przez Zamawiającego wyboru oferty na dostawę pieczywa do Domu Pomocy Społecznej w Tolkmicku złożonej przez firmę: ………………………………… - w drodze zapytania ofertowego poniżej 30 000 euro, strony zawierają umowę o treści jak poniżej.</w:t>
      </w:r>
    </w:p>
    <w:p w:rsidR="00D71AF7" w:rsidRDefault="00D71AF7" w:rsidP="00D71AF7">
      <w:pPr>
        <w:pStyle w:val="Tekstpodstawowy"/>
      </w:pPr>
    </w:p>
    <w:p w:rsidR="00D71AF7" w:rsidRDefault="00D71AF7" w:rsidP="00D71AF7">
      <w:pPr>
        <w:jc w:val="center"/>
      </w:pPr>
      <w:r>
        <w:t>§ 1</w:t>
      </w:r>
    </w:p>
    <w:p w:rsidR="00D71AF7" w:rsidRDefault="00D71AF7" w:rsidP="00D71AF7">
      <w:pPr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Wykonawca zobowiązuje się do dostawy pieczywa w ilości, asortymencie i cenie zgodnie ze złożoną ofertą.</w:t>
      </w:r>
    </w:p>
    <w:p w:rsidR="00D71AF7" w:rsidRDefault="00D71AF7" w:rsidP="00D71AF7">
      <w:pPr>
        <w:pStyle w:val="Tekstpodstawowywcity21"/>
        <w:tabs>
          <w:tab w:val="left" w:pos="0"/>
        </w:tabs>
        <w:ind w:left="34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Dostawa pieczywa będzie następować codziennie oprócz niedziel i świąt w godz. 6.00 – 7.00 zgodnie z faktycznymi potrzebami Zamawiającego.  Koszt transportu i jego ubezpieczenie obciąża Wykonawcę.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 Zamawiający może w każdej chwili zmienić wielkość zamówienia jednostkowego, informując o tym w przeddzień dostawy telefonicznie lub </w:t>
      </w:r>
      <w:proofErr w:type="spellStart"/>
      <w:r>
        <w:t>faxem</w:t>
      </w:r>
      <w:proofErr w:type="spellEnd"/>
      <w:r>
        <w:t>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lastRenderedPageBreak/>
        <w:t xml:space="preserve">Zamówiony towar wraz z fakturą spełniającą wymogi formalne dostarczany będzie do Domu Pomocy Społecznej w Tolkmicku, ul. Szpitalna 2 . 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W dostawach cząstkowych dostarczany towar powinien być świeży w oryginalnym opakowaniu jednostkowym.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Dostarczony wg zamówienia towar musi posiadać wagę netto tj. pomniejszoną o masę opakowania.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 godzin.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D71AF7" w:rsidRDefault="00D71AF7" w:rsidP="00D71AF7">
      <w:pPr>
        <w:pStyle w:val="Tekstpodstawowywcity21"/>
        <w:tabs>
          <w:tab w:val="left" w:pos="0"/>
        </w:tabs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Ceny przedstawione w ofercie, stanowiącej załącznik do umowy, są niezmienne przez cały okres obowiązywania umowy, z zastrzeżeniem § 7 ust. 2 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ED557F">
        <w:rPr>
          <w:b/>
        </w:rPr>
        <w:t xml:space="preserve">   Nabywca :                               POWIAT ELNLĄSKI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Ul. Saperów 14 A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82-300 Elbląg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NIP 578-30-55-579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ED557F">
        <w:rPr>
          <w:b/>
        </w:rPr>
        <w:t xml:space="preserve">      Odbiorca :</w:t>
      </w:r>
    </w:p>
    <w:p w:rsidR="000A4DE1" w:rsidRDefault="000A4DE1" w:rsidP="000A4DE1">
      <w:pPr>
        <w:pStyle w:val="Tekstpodstawowywcity21"/>
        <w:tabs>
          <w:tab w:val="left" w:pos="0"/>
          <w:tab w:val="left" w:pos="720"/>
        </w:tabs>
        <w:ind w:left="720"/>
      </w:pP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D71AF7" w:rsidRDefault="009247B0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</w:t>
      </w:r>
    </w:p>
    <w:p w:rsidR="000A4DE1" w:rsidRPr="00443D34" w:rsidRDefault="000A4DE1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875C8B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875C8B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875C8B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D71AF7" w:rsidRDefault="00D71AF7" w:rsidP="00D71AF7">
      <w:pPr>
        <w:pStyle w:val="Tekstpodstawowywcity21"/>
        <w:tabs>
          <w:tab w:val="left" w:pos="0"/>
          <w:tab w:val="left" w:pos="72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4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bookmarkStart w:id="0" w:name="_GoBack"/>
      <w:bookmarkEnd w:id="0"/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</w:pPr>
      <w:r>
        <w:t xml:space="preserve">Umowa zostaje zawarta na czas określony </w:t>
      </w:r>
      <w:r w:rsidR="00BF1EFE">
        <w:rPr>
          <w:b/>
          <w:bCs/>
        </w:rPr>
        <w:t>od dnia 02.01.2019</w:t>
      </w:r>
      <w:r w:rsidR="00875C8B">
        <w:rPr>
          <w:b/>
          <w:bCs/>
        </w:rPr>
        <w:t xml:space="preserve"> roku do dnia</w:t>
      </w:r>
      <w:r w:rsidR="00875C8B">
        <w:rPr>
          <w:b/>
          <w:bCs/>
        </w:rPr>
        <w:br/>
        <w:t>31.12.2019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D71AF7" w:rsidRDefault="00D71AF7" w:rsidP="000A4DE1">
      <w:pPr>
        <w:pStyle w:val="Tekstpodstawowy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71AF7" w:rsidRDefault="00D71AF7" w:rsidP="00D71AF7">
      <w:pPr>
        <w:pStyle w:val="Tekstpodstawowy"/>
        <w:rPr>
          <w:b/>
        </w:rPr>
      </w:pPr>
    </w:p>
    <w:p w:rsidR="00D71AF7" w:rsidRPr="000A4DE1" w:rsidRDefault="00D71AF7" w:rsidP="000A4DE1">
      <w:pPr>
        <w:autoSpaceDE w:val="0"/>
        <w:jc w:val="center"/>
        <w:rPr>
          <w:bCs/>
        </w:rPr>
      </w:pPr>
      <w:r>
        <w:rPr>
          <w:bCs/>
        </w:rPr>
        <w:t>§</w:t>
      </w:r>
      <w:r w:rsidR="00E31E89">
        <w:rPr>
          <w:bCs/>
        </w:rPr>
        <w:t xml:space="preserve"> </w:t>
      </w:r>
      <w:r>
        <w:rPr>
          <w:bCs/>
        </w:rPr>
        <w:t>5</w:t>
      </w:r>
    </w:p>
    <w:p w:rsidR="00D71AF7" w:rsidRDefault="00D71AF7" w:rsidP="00D71AF7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6.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71AF7" w:rsidRDefault="00D71AF7" w:rsidP="00D71AF7">
      <w:pPr>
        <w:numPr>
          <w:ilvl w:val="2"/>
          <w:numId w:val="9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D71AF7" w:rsidRDefault="00D71AF7" w:rsidP="00D71AF7">
      <w:pPr>
        <w:autoSpaceDE w:val="0"/>
        <w:jc w:val="both"/>
      </w:pPr>
    </w:p>
    <w:p w:rsidR="00D71AF7" w:rsidRDefault="00D71AF7" w:rsidP="00D71AF7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D71AF7" w:rsidRDefault="00D71AF7" w:rsidP="00D71AF7">
      <w:pPr>
        <w:autoSpaceDE w:val="0"/>
        <w:jc w:val="center"/>
        <w:rPr>
          <w:bCs/>
        </w:rPr>
      </w:pPr>
    </w:p>
    <w:p w:rsidR="00D71AF7" w:rsidRDefault="00D71AF7" w:rsidP="00D71AF7">
      <w:pPr>
        <w:autoSpaceDE w:val="0"/>
        <w:jc w:val="both"/>
      </w:pPr>
      <w:r>
        <w:t>Stronom przysługuje prawo do rozwiązania niniejszej umowy z zachowaniem jednomiesięcznego okresu wypowiedzenia bez podania przyczyn.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D71AF7" w:rsidRDefault="00D71AF7" w:rsidP="00D71AF7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D71AF7" w:rsidRDefault="00D71AF7" w:rsidP="00D71AF7">
      <w:pPr>
        <w:pStyle w:val="Tekstpodstawowy"/>
        <w:jc w:val="center"/>
        <w:rPr>
          <w:bCs/>
        </w:rPr>
      </w:pP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D71AF7" w:rsidRDefault="00D71AF7" w:rsidP="00D71AF7">
      <w:pPr>
        <w:pStyle w:val="Tekstpodstawowy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FE580C" w:rsidRDefault="00FE580C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  <w:ind w:left="181"/>
        <w:jc w:val="center"/>
        <w:rPr>
          <w:bCs/>
        </w:rPr>
      </w:pPr>
      <w:r>
        <w:rPr>
          <w:bCs/>
        </w:rPr>
        <w:lastRenderedPageBreak/>
        <w:t>§ 8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</w:pPr>
      <w:r>
        <w:t>Wszelkie pisma związane z realizacją niniejszej umowy uważa się za skutecznie doręczone w przypadku: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875C8B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</w:t>
      </w:r>
    </w:p>
    <w:p w:rsidR="00875C8B" w:rsidRDefault="00875C8B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Data, podpis i pieczęć oferenta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lastRenderedPageBreak/>
        <w:t>Zał</w:t>
      </w:r>
      <w:proofErr w:type="spellEnd"/>
      <w:r>
        <w:rPr>
          <w:b/>
          <w:bCs/>
        </w:rPr>
        <w:t xml:space="preserve"> nr 6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Pr="007607F6" w:rsidRDefault="00875C8B" w:rsidP="00875C8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875C8B" w:rsidRPr="007607F6" w:rsidRDefault="00875C8B" w:rsidP="00875C8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Pr="007607F6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5C8B" w:rsidRPr="0070464A" w:rsidRDefault="00875C8B" w:rsidP="00875C8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71AF7" w:rsidRPr="001251AA" w:rsidRDefault="00D71AF7" w:rsidP="005C69A8">
      <w:pPr>
        <w:pStyle w:val="Akapitzlist"/>
        <w:rPr>
          <w:rFonts w:ascii="Times New Roman" w:hAnsi="Times New Roman" w:cs="Times New Roman"/>
        </w:rPr>
      </w:pPr>
    </w:p>
    <w:sectPr w:rsidR="00D71AF7" w:rsidRPr="001251AA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5412"/>
    <w:multiLevelType w:val="hybridMultilevel"/>
    <w:tmpl w:val="FB58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6B45"/>
    <w:multiLevelType w:val="hybridMultilevel"/>
    <w:tmpl w:val="2EEC8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1"/>
    <w:rsid w:val="00013F58"/>
    <w:rsid w:val="000330A2"/>
    <w:rsid w:val="00050F15"/>
    <w:rsid w:val="000A4DE1"/>
    <w:rsid w:val="001251AA"/>
    <w:rsid w:val="00135AA1"/>
    <w:rsid w:val="001A536E"/>
    <w:rsid w:val="001A6370"/>
    <w:rsid w:val="001A7CF3"/>
    <w:rsid w:val="001F0473"/>
    <w:rsid w:val="002516F5"/>
    <w:rsid w:val="00261074"/>
    <w:rsid w:val="00285AF8"/>
    <w:rsid w:val="00315089"/>
    <w:rsid w:val="003800E3"/>
    <w:rsid w:val="003C3B0E"/>
    <w:rsid w:val="003D3EF2"/>
    <w:rsid w:val="004106F0"/>
    <w:rsid w:val="0046796C"/>
    <w:rsid w:val="00490FC6"/>
    <w:rsid w:val="004B2644"/>
    <w:rsid w:val="004C6082"/>
    <w:rsid w:val="004E5CC5"/>
    <w:rsid w:val="004F5F41"/>
    <w:rsid w:val="00546E81"/>
    <w:rsid w:val="00556DE4"/>
    <w:rsid w:val="0058229E"/>
    <w:rsid w:val="005A51A2"/>
    <w:rsid w:val="005B4C7C"/>
    <w:rsid w:val="005C69A8"/>
    <w:rsid w:val="006860B0"/>
    <w:rsid w:val="006925A0"/>
    <w:rsid w:val="006B5DB5"/>
    <w:rsid w:val="007105D1"/>
    <w:rsid w:val="00726C03"/>
    <w:rsid w:val="00745F13"/>
    <w:rsid w:val="007A78C9"/>
    <w:rsid w:val="007B5249"/>
    <w:rsid w:val="007F40EF"/>
    <w:rsid w:val="00843F44"/>
    <w:rsid w:val="00847F5D"/>
    <w:rsid w:val="00875C8B"/>
    <w:rsid w:val="008E79FF"/>
    <w:rsid w:val="009247B0"/>
    <w:rsid w:val="00950E54"/>
    <w:rsid w:val="00953918"/>
    <w:rsid w:val="00963E0C"/>
    <w:rsid w:val="00976F15"/>
    <w:rsid w:val="00987F74"/>
    <w:rsid w:val="009E50AA"/>
    <w:rsid w:val="00A31FEC"/>
    <w:rsid w:val="00A7206F"/>
    <w:rsid w:val="00A8014D"/>
    <w:rsid w:val="00A92726"/>
    <w:rsid w:val="00AA3C33"/>
    <w:rsid w:val="00AA60B1"/>
    <w:rsid w:val="00B21479"/>
    <w:rsid w:val="00BF1EFE"/>
    <w:rsid w:val="00C525D0"/>
    <w:rsid w:val="00CF1947"/>
    <w:rsid w:val="00D40BB9"/>
    <w:rsid w:val="00D6190B"/>
    <w:rsid w:val="00D71AF7"/>
    <w:rsid w:val="00D735B3"/>
    <w:rsid w:val="00E31E89"/>
    <w:rsid w:val="00EA1113"/>
    <w:rsid w:val="00EB631F"/>
    <w:rsid w:val="00ED557F"/>
    <w:rsid w:val="00F362FC"/>
    <w:rsid w:val="00F459A0"/>
    <w:rsid w:val="00FB0C54"/>
    <w:rsid w:val="00FD0B95"/>
    <w:rsid w:val="00FE2E3E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B9"/>
  </w:style>
  <w:style w:type="paragraph" w:styleId="Nagwek3">
    <w:name w:val="heading 3"/>
    <w:basedOn w:val="Normalny"/>
    <w:next w:val="Normalny"/>
    <w:link w:val="Nagwek3Znak"/>
    <w:qFormat/>
    <w:rsid w:val="00D71AF7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6DE4"/>
    <w:pPr>
      <w:keepNext/>
      <w:tabs>
        <w:tab w:val="num" w:pos="2880"/>
      </w:tabs>
      <w:suppressAutoHyphens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B1"/>
    <w:pPr>
      <w:ind w:left="720"/>
      <w:contextualSpacing/>
    </w:pPr>
  </w:style>
  <w:style w:type="paragraph" w:customStyle="1" w:styleId="Default">
    <w:name w:val="Default"/>
    <w:rsid w:val="00847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5D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9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6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6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C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AF7"/>
  </w:style>
  <w:style w:type="character" w:customStyle="1" w:styleId="Nagwek3Znak">
    <w:name w:val="Nagłówek 3 Znak"/>
    <w:basedOn w:val="Domylnaczcionkaakapitu"/>
    <w:link w:val="Nagwek3"/>
    <w:rsid w:val="00D71A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D71AF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F7"/>
  </w:style>
  <w:style w:type="paragraph" w:styleId="Tytu">
    <w:name w:val="Title"/>
    <w:basedOn w:val="Normalny"/>
    <w:next w:val="Normalny"/>
    <w:link w:val="TytuZnak"/>
    <w:qFormat/>
    <w:rsid w:val="00D71A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1A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1AF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56DE4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user</cp:lastModifiedBy>
  <cp:revision>32</cp:revision>
  <cp:lastPrinted>2018-12-03T13:45:00Z</cp:lastPrinted>
  <dcterms:created xsi:type="dcterms:W3CDTF">2014-11-20T11:09:00Z</dcterms:created>
  <dcterms:modified xsi:type="dcterms:W3CDTF">2018-12-03T13:45:00Z</dcterms:modified>
</cp:coreProperties>
</file>