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54F9" w14:textId="77777777" w:rsidR="009B2A95" w:rsidRPr="00652B01" w:rsidRDefault="009B2A95" w:rsidP="005E571C">
      <w:pPr>
        <w:spacing w:before="120" w:after="0" w:line="240" w:lineRule="auto"/>
        <w:jc w:val="right"/>
        <w:rPr>
          <w:rFonts w:cs="Calibri"/>
        </w:rPr>
      </w:pPr>
      <w:r w:rsidRPr="00652B01">
        <w:rPr>
          <w:rFonts w:cs="Calibri"/>
          <w:b/>
          <w:i/>
        </w:rPr>
        <w:t>Załącznik nr</w:t>
      </w:r>
      <w:r>
        <w:rPr>
          <w:rFonts w:cs="Calibri"/>
          <w:b/>
          <w:i/>
        </w:rPr>
        <w:t xml:space="preserve"> </w:t>
      </w:r>
      <w:r w:rsidR="009C2697">
        <w:rPr>
          <w:rFonts w:cs="Calibri"/>
          <w:b/>
          <w:i/>
        </w:rPr>
        <w:t>3</w:t>
      </w:r>
      <w:r w:rsidRPr="00652B01">
        <w:rPr>
          <w:rFonts w:cs="Calibri"/>
          <w:b/>
          <w:i/>
        </w:rPr>
        <w:t xml:space="preserve"> do SIWZ</w:t>
      </w:r>
    </w:p>
    <w:p w14:paraId="4E3DA980" w14:textId="46207588" w:rsidR="009C2697" w:rsidRPr="009C2697" w:rsidRDefault="00027116" w:rsidP="009C2697">
      <w:pPr>
        <w:keepNext/>
        <w:keepLines/>
        <w:suppressAutoHyphens/>
        <w:autoSpaceDN w:val="0"/>
        <w:spacing w:before="40"/>
        <w:textAlignment w:val="baseline"/>
        <w:outlineLvl w:val="6"/>
        <w:rPr>
          <w:rFonts w:cs="Calibri"/>
          <w:lang w:eastAsia="ar-SA"/>
        </w:rPr>
      </w:pPr>
      <w:r>
        <w:rPr>
          <w:rFonts w:cs="Calibri"/>
          <w:lang w:eastAsia="ar-SA"/>
        </w:rPr>
        <w:t>Nr sprawy D</w:t>
      </w:r>
      <w:r w:rsidR="009C2697" w:rsidRPr="009C2697">
        <w:rPr>
          <w:rFonts w:cs="Calibri"/>
          <w:lang w:eastAsia="ar-SA"/>
        </w:rPr>
        <w:t>P</w:t>
      </w:r>
      <w:r>
        <w:rPr>
          <w:rFonts w:cs="Calibri"/>
          <w:lang w:eastAsia="ar-SA"/>
        </w:rPr>
        <w:t>S</w:t>
      </w:r>
      <w:r w:rsidR="009C2697" w:rsidRPr="009C2697">
        <w:rPr>
          <w:rFonts w:cs="Calibri"/>
          <w:lang w:eastAsia="ar-SA"/>
        </w:rPr>
        <w:t>/ZP/</w:t>
      </w:r>
      <w:r>
        <w:rPr>
          <w:rFonts w:cs="Calibri"/>
          <w:lang w:eastAsia="ar-SA"/>
        </w:rPr>
        <w:t>01</w:t>
      </w:r>
      <w:r w:rsidR="009C2697" w:rsidRPr="009C2697">
        <w:rPr>
          <w:rFonts w:cs="Calibri"/>
          <w:lang w:eastAsia="ar-SA"/>
        </w:rPr>
        <w:t>/2021/KP</w:t>
      </w:r>
    </w:p>
    <w:p w14:paraId="2E9C738F" w14:textId="77777777" w:rsidR="009C2697" w:rsidRPr="009C2697" w:rsidRDefault="009C2697" w:rsidP="009C2697">
      <w:pPr>
        <w:spacing w:before="120"/>
        <w:ind w:left="4995"/>
        <w:rPr>
          <w:rFonts w:cs="Calibri"/>
        </w:rPr>
      </w:pPr>
      <w:r w:rsidRPr="009C2697">
        <w:rPr>
          <w:rFonts w:cs="Calibri"/>
        </w:rPr>
        <w:t xml:space="preserve">Zamawiający     </w:t>
      </w:r>
    </w:p>
    <w:p w14:paraId="430A098B" w14:textId="77777777" w:rsidR="00027116" w:rsidRDefault="00027116" w:rsidP="009C2697">
      <w:pPr>
        <w:spacing w:before="120"/>
        <w:ind w:left="4995"/>
        <w:rPr>
          <w:rFonts w:cs="Calibri"/>
        </w:rPr>
      </w:pPr>
      <w:r>
        <w:rPr>
          <w:rFonts w:cs="Calibri"/>
        </w:rPr>
        <w:t>Dom Pomocy Społecznej</w:t>
      </w:r>
    </w:p>
    <w:p w14:paraId="731CF61B" w14:textId="77777777" w:rsidR="009C2697" w:rsidRDefault="00027116" w:rsidP="009C2697">
      <w:pPr>
        <w:spacing w:before="120"/>
        <w:ind w:left="4995"/>
        <w:rPr>
          <w:rFonts w:cs="Calibri"/>
        </w:rPr>
      </w:pPr>
      <w:r>
        <w:rPr>
          <w:rFonts w:cs="Calibri"/>
        </w:rPr>
        <w:t>82-340 Tolkmicko</w:t>
      </w:r>
    </w:p>
    <w:p w14:paraId="391A5721" w14:textId="77777777" w:rsidR="00027116" w:rsidRPr="009C2697" w:rsidRDefault="00027116" w:rsidP="009C2697">
      <w:pPr>
        <w:spacing w:before="120"/>
        <w:ind w:left="4995"/>
        <w:rPr>
          <w:rFonts w:cs="Calibri"/>
        </w:rPr>
      </w:pPr>
      <w:r>
        <w:rPr>
          <w:rFonts w:cs="Calibri"/>
        </w:rPr>
        <w:t>Ul. Szpitalna 2</w:t>
      </w:r>
    </w:p>
    <w:p w14:paraId="428D676D" w14:textId="77777777" w:rsidR="009B2A95" w:rsidRPr="00652B01" w:rsidRDefault="009B2A95" w:rsidP="009C2697">
      <w:pPr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Wykonawca:</w:t>
      </w:r>
    </w:p>
    <w:p w14:paraId="45C5A3A7" w14:textId="77777777" w:rsidR="009B2A95" w:rsidRPr="00652B01" w:rsidRDefault="009B2A95" w:rsidP="005E571C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</w:p>
    <w:p w14:paraId="4A241C74" w14:textId="77777777" w:rsidR="009B2A95" w:rsidRPr="00652B01" w:rsidRDefault="009B2A95" w:rsidP="005E571C">
      <w:pPr>
        <w:spacing w:before="120" w:after="0" w:line="240" w:lineRule="auto"/>
        <w:ind w:right="4110"/>
        <w:rPr>
          <w:rFonts w:cs="Arial"/>
          <w:i/>
        </w:rPr>
      </w:pPr>
      <w:r w:rsidRPr="00652B01">
        <w:rPr>
          <w:rFonts w:cs="Arial"/>
          <w:i/>
        </w:rPr>
        <w:t>(pełna nazwa/firma, adres, w zależności od podmiotu: NIP/PESEL, KRS/</w:t>
      </w:r>
      <w:proofErr w:type="spellStart"/>
      <w:r w:rsidRPr="00652B01">
        <w:rPr>
          <w:rFonts w:cs="Arial"/>
          <w:i/>
        </w:rPr>
        <w:t>CEiDG</w:t>
      </w:r>
      <w:proofErr w:type="spellEnd"/>
      <w:r w:rsidRPr="00652B01">
        <w:rPr>
          <w:rFonts w:cs="Arial"/>
          <w:i/>
        </w:rPr>
        <w:t>)</w:t>
      </w:r>
    </w:p>
    <w:p w14:paraId="66645F5C" w14:textId="77777777" w:rsidR="009B2A95" w:rsidRPr="00652B01" w:rsidRDefault="009B2A95" w:rsidP="005E571C">
      <w:pPr>
        <w:spacing w:before="120" w:after="0" w:line="240" w:lineRule="auto"/>
        <w:ind w:right="4110"/>
        <w:rPr>
          <w:rFonts w:cs="Arial"/>
          <w:u w:val="single"/>
        </w:rPr>
      </w:pPr>
      <w:r w:rsidRPr="00652B01">
        <w:rPr>
          <w:rFonts w:cs="Arial"/>
          <w:u w:val="single"/>
        </w:rPr>
        <w:t>reprezentowany przez:</w:t>
      </w:r>
    </w:p>
    <w:p w14:paraId="33AB48BB" w14:textId="24E4A3CB" w:rsidR="009B2A95" w:rsidRPr="00652B01" w:rsidRDefault="009B2A95" w:rsidP="005E571C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</w:t>
      </w:r>
      <w:r w:rsidR="00DC2391">
        <w:rPr>
          <w:rFonts w:cs="Arial"/>
        </w:rPr>
        <w:t>………………………………………………………………………………………..</w:t>
      </w:r>
      <w:r w:rsidRPr="00652B01">
        <w:rPr>
          <w:rFonts w:cs="Arial"/>
        </w:rPr>
        <w:t>…………………………………………</w:t>
      </w:r>
    </w:p>
    <w:p w14:paraId="4D11EE85" w14:textId="77777777" w:rsidR="009B2A95" w:rsidRPr="00652B01" w:rsidRDefault="009B2A95" w:rsidP="009C2697">
      <w:pPr>
        <w:spacing w:before="120" w:after="0" w:line="240" w:lineRule="auto"/>
        <w:ind w:right="3685"/>
        <w:rPr>
          <w:rFonts w:cs="Arial"/>
          <w:i/>
        </w:rPr>
      </w:pPr>
      <w:r w:rsidRPr="00652B01">
        <w:rPr>
          <w:rFonts w:cs="Arial"/>
          <w:i/>
        </w:rPr>
        <w:t xml:space="preserve">(imię, nazwisko, stanowisko/podstawa do </w:t>
      </w:r>
      <w:r w:rsidR="009C2697">
        <w:rPr>
          <w:rFonts w:cs="Arial"/>
          <w:i/>
        </w:rPr>
        <w:t>r</w:t>
      </w:r>
      <w:r w:rsidRPr="00652B01">
        <w:rPr>
          <w:rFonts w:cs="Arial"/>
          <w:i/>
        </w:rPr>
        <w:t>eprezentacji)</w:t>
      </w:r>
    </w:p>
    <w:p w14:paraId="43F8542F" w14:textId="77777777" w:rsidR="009B2A95" w:rsidRPr="00652B01" w:rsidRDefault="009B2A95" w:rsidP="005E571C">
      <w:pPr>
        <w:spacing w:before="120" w:after="0" w:line="240" w:lineRule="auto"/>
        <w:rPr>
          <w:rFonts w:cs="Arial"/>
        </w:rPr>
      </w:pPr>
    </w:p>
    <w:p w14:paraId="28C2702F" w14:textId="77777777" w:rsidR="009C2697" w:rsidRPr="009C2697" w:rsidRDefault="009B2A95" w:rsidP="009C2697">
      <w:pPr>
        <w:spacing w:before="120" w:after="0" w:line="240" w:lineRule="auto"/>
        <w:jc w:val="center"/>
        <w:rPr>
          <w:rFonts w:cs="Arial"/>
          <w:b/>
        </w:rPr>
      </w:pPr>
      <w:r w:rsidRPr="009C2697">
        <w:rPr>
          <w:rFonts w:cs="Arial"/>
          <w:b/>
        </w:rPr>
        <w:t xml:space="preserve">Oświadczenie wykonawcy </w:t>
      </w:r>
      <w:r w:rsidR="009C2697" w:rsidRPr="009C2697">
        <w:rPr>
          <w:rFonts w:cs="Arial"/>
          <w:b/>
        </w:rPr>
        <w:t>o niepodleganiu wykluczeniu</w:t>
      </w:r>
      <w:r w:rsidR="009C2697">
        <w:rPr>
          <w:rFonts w:cs="Arial"/>
          <w:b/>
        </w:rPr>
        <w:t xml:space="preserve"> i</w:t>
      </w:r>
      <w:r w:rsidR="009C2697" w:rsidRPr="009C2697">
        <w:rPr>
          <w:rFonts w:cs="Arial"/>
          <w:b/>
        </w:rPr>
        <w:t xml:space="preserve"> spełnianiu warunków udziału w postępowaniu </w:t>
      </w:r>
    </w:p>
    <w:p w14:paraId="46567E23" w14:textId="77777777" w:rsidR="009B2A95" w:rsidRPr="009C2697" w:rsidRDefault="009B2A95" w:rsidP="005E571C">
      <w:pPr>
        <w:spacing w:before="120" w:after="0" w:line="240" w:lineRule="auto"/>
        <w:jc w:val="both"/>
        <w:rPr>
          <w:rFonts w:cs="Arial"/>
          <w:b/>
          <w:bCs/>
        </w:rPr>
      </w:pPr>
      <w:r w:rsidRPr="00652B01">
        <w:rPr>
          <w:rFonts w:cs="Arial"/>
        </w:rPr>
        <w:t xml:space="preserve">Na potrzeby postępowania o udzielenie zamówienia publicznego pn. </w:t>
      </w:r>
      <w:r w:rsidR="009C2697">
        <w:rPr>
          <w:rFonts w:cs="Calibri"/>
          <w:b/>
          <w:bCs/>
        </w:rPr>
        <w:t>U</w:t>
      </w:r>
      <w:r w:rsidR="009C2697" w:rsidRPr="007B1CD7">
        <w:rPr>
          <w:rFonts w:cs="Calibri"/>
          <w:b/>
          <w:bCs/>
        </w:rPr>
        <w:t xml:space="preserve">sługi </w:t>
      </w:r>
      <w:r w:rsidR="00615030">
        <w:rPr>
          <w:rFonts w:cs="Calibri"/>
          <w:b/>
          <w:bCs/>
        </w:rPr>
        <w:t>pralnicze</w:t>
      </w:r>
      <w:r w:rsidR="009C2697" w:rsidRPr="007B1CD7">
        <w:rPr>
          <w:rFonts w:cs="Calibri"/>
          <w:b/>
          <w:bCs/>
        </w:rPr>
        <w:t xml:space="preserve"> </w:t>
      </w:r>
      <w:r w:rsidRPr="00652B01">
        <w:rPr>
          <w:rFonts w:cs="Arial"/>
        </w:rPr>
        <w:t>oświadczam, co następuje:</w:t>
      </w:r>
    </w:p>
    <w:p w14:paraId="7F31CDFE" w14:textId="77777777" w:rsidR="009B2A95" w:rsidRPr="00652B01" w:rsidRDefault="009B2A95" w:rsidP="005E571C">
      <w:pPr>
        <w:spacing w:before="120" w:after="0" w:line="240" w:lineRule="auto"/>
        <w:jc w:val="both"/>
        <w:rPr>
          <w:rFonts w:cs="Arial"/>
        </w:rPr>
      </w:pPr>
    </w:p>
    <w:p w14:paraId="34B87BD7" w14:textId="77777777" w:rsidR="009B2A95" w:rsidRPr="00652B01" w:rsidRDefault="009B2A95" w:rsidP="005E571C">
      <w:pPr>
        <w:shd w:val="clear" w:color="auto" w:fill="BFBFBF"/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OŚWIADCZENIA DOTYCZĄCE WYKONAWCY:</w:t>
      </w:r>
    </w:p>
    <w:p w14:paraId="2473B69B" w14:textId="77777777" w:rsidR="009B2A95" w:rsidRPr="00652B01" w:rsidRDefault="009B2A95" w:rsidP="005E571C">
      <w:pPr>
        <w:pStyle w:val="Akapitzlist"/>
        <w:spacing w:before="120"/>
        <w:jc w:val="both"/>
        <w:rPr>
          <w:rFonts w:cs="Arial"/>
        </w:rPr>
      </w:pPr>
    </w:p>
    <w:p w14:paraId="06312770" w14:textId="77777777" w:rsidR="009B2A95" w:rsidRPr="009C2697" w:rsidRDefault="009B2A95" w:rsidP="00297C50">
      <w:pPr>
        <w:spacing w:before="120"/>
        <w:jc w:val="both"/>
        <w:rPr>
          <w:rFonts w:cs="Arial"/>
        </w:rPr>
      </w:pPr>
      <w:r w:rsidRPr="009C2697">
        <w:rPr>
          <w:rFonts w:cs="Arial"/>
        </w:rPr>
        <w:t xml:space="preserve">Oświadczam, że nie podlegam wykluczeniu z postępowania na podstawie </w:t>
      </w:r>
      <w:r w:rsidR="009C2697" w:rsidRPr="009C2697">
        <w:rPr>
          <w:rFonts w:cs="Calibri"/>
        </w:rPr>
        <w:t xml:space="preserve">art. 108 ust. 1 ustawy </w:t>
      </w:r>
      <w:proofErr w:type="spellStart"/>
      <w:r w:rsidR="009C2697" w:rsidRPr="009C2697">
        <w:rPr>
          <w:rFonts w:cs="Calibri"/>
        </w:rPr>
        <w:t>Pzp</w:t>
      </w:r>
      <w:proofErr w:type="spellEnd"/>
      <w:r w:rsidRPr="009C2697">
        <w:rPr>
          <w:rFonts w:cs="Arial"/>
        </w:rPr>
        <w:t>.</w:t>
      </w:r>
    </w:p>
    <w:p w14:paraId="26C29FF9" w14:textId="77777777" w:rsidR="009B2A95" w:rsidRPr="00652B01" w:rsidRDefault="009B2A95" w:rsidP="005E571C">
      <w:pPr>
        <w:spacing w:before="120" w:after="0" w:line="240" w:lineRule="auto"/>
        <w:jc w:val="both"/>
        <w:rPr>
          <w:rFonts w:cs="Arial"/>
          <w:i/>
        </w:rPr>
      </w:pPr>
    </w:p>
    <w:p w14:paraId="137FD459" w14:textId="77777777" w:rsidR="009B2A95" w:rsidRPr="00652B01" w:rsidRDefault="009B2A95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………….……. r. </w:t>
      </w:r>
      <w:r>
        <w:rPr>
          <w:rFonts w:cs="Arial"/>
        </w:rPr>
        <w:tab/>
      </w:r>
      <w:r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14:paraId="2A021959" w14:textId="77777777" w:rsidR="009B2A95" w:rsidRPr="00652B01" w:rsidRDefault="009B2A95" w:rsidP="005E571C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14:paraId="2D933BF5" w14:textId="77777777" w:rsidR="009B2A95" w:rsidRPr="00652B01" w:rsidRDefault="009B2A95" w:rsidP="005E571C">
      <w:pPr>
        <w:spacing w:before="120" w:after="0" w:line="240" w:lineRule="auto"/>
        <w:ind w:left="5664" w:firstLine="708"/>
        <w:jc w:val="both"/>
        <w:rPr>
          <w:rFonts w:cs="Arial"/>
          <w:i/>
        </w:rPr>
      </w:pPr>
    </w:p>
    <w:p w14:paraId="046FEA91" w14:textId="77777777" w:rsidR="009B2A95" w:rsidRPr="009C2697" w:rsidRDefault="009B2A95" w:rsidP="009C2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2B01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</w:t>
      </w:r>
      <w:r w:rsidRPr="00652B01">
        <w:rPr>
          <w:rFonts w:cs="Arial"/>
          <w:i/>
        </w:rPr>
        <w:t xml:space="preserve">(podać mającą zastosowanie podstawę wykluczenia spośród wymienionych w </w:t>
      </w:r>
      <w:r w:rsidR="009C2697" w:rsidRPr="009C2697">
        <w:rPr>
          <w:rFonts w:cs="Arial"/>
          <w:i/>
        </w:rPr>
        <w:t xml:space="preserve">art. 108 ust. 1 pkt 1, 2 i 5 </w:t>
      </w:r>
      <w:r w:rsidRPr="00652B01">
        <w:rPr>
          <w:rFonts w:cs="Arial"/>
          <w:i/>
        </w:rPr>
        <w:t xml:space="preserve">ustawy </w:t>
      </w:r>
      <w:proofErr w:type="spellStart"/>
      <w:r w:rsidRPr="00652B01">
        <w:rPr>
          <w:rFonts w:cs="Arial"/>
          <w:i/>
        </w:rPr>
        <w:t>Pzp</w:t>
      </w:r>
      <w:proofErr w:type="spellEnd"/>
      <w:r w:rsidRPr="00652B01">
        <w:rPr>
          <w:rFonts w:cs="Arial"/>
          <w:i/>
        </w:rPr>
        <w:t>).</w:t>
      </w:r>
      <w:r w:rsidRPr="009C2697">
        <w:rPr>
          <w:rFonts w:cs="Arial"/>
          <w:i/>
        </w:rPr>
        <w:t xml:space="preserve"> </w:t>
      </w:r>
      <w:r w:rsidRPr="009C2697">
        <w:rPr>
          <w:rFonts w:cs="Arial"/>
          <w:iCs/>
        </w:rPr>
        <w:t>Jednocześnie oświadczam, że w związku z ww. okolicznością</w:t>
      </w:r>
      <w:r w:rsidRPr="00652B01">
        <w:rPr>
          <w:rFonts w:cs="Arial"/>
        </w:rPr>
        <w:t xml:space="preserve">, na podstawie art. </w:t>
      </w:r>
      <w:r w:rsidR="009C2697">
        <w:rPr>
          <w:rFonts w:cs="Arial"/>
        </w:rPr>
        <w:t>110</w:t>
      </w:r>
      <w:r w:rsidRPr="00652B01">
        <w:rPr>
          <w:rFonts w:cs="Arial"/>
        </w:rPr>
        <w:t xml:space="preserve"> ust. </w:t>
      </w:r>
      <w:r w:rsidR="009C2697">
        <w:rPr>
          <w:rFonts w:cs="Arial"/>
        </w:rPr>
        <w:t>2</w:t>
      </w:r>
      <w:r w:rsidRPr="00652B01">
        <w:rPr>
          <w:rFonts w:cs="Arial"/>
        </w:rPr>
        <w:t xml:space="preserve">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</w:t>
      </w:r>
    </w:p>
    <w:p w14:paraId="548677DE" w14:textId="77777777" w:rsidR="009B2A95" w:rsidRPr="00652B01" w:rsidRDefault="009B2A95" w:rsidP="005E571C">
      <w:pPr>
        <w:spacing w:before="120" w:after="0" w:line="240" w:lineRule="auto"/>
        <w:jc w:val="both"/>
        <w:rPr>
          <w:rFonts w:cs="Arial"/>
        </w:rPr>
      </w:pPr>
    </w:p>
    <w:p w14:paraId="45B16C85" w14:textId="77777777" w:rsidR="009B2A95" w:rsidRPr="00652B01" w:rsidRDefault="009B2A95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…………………. r. </w:t>
      </w:r>
      <w:r>
        <w:rPr>
          <w:rFonts w:cs="Arial"/>
        </w:rPr>
        <w:tab/>
      </w:r>
      <w:r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14:paraId="429D013C" w14:textId="77777777" w:rsidR="009B2A95" w:rsidRDefault="009B2A95" w:rsidP="009C2697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14:paraId="1C452940" w14:textId="77777777" w:rsidR="00BE51DC" w:rsidRPr="00652B01" w:rsidRDefault="00BE51DC" w:rsidP="009C2697">
      <w:pPr>
        <w:spacing w:before="120" w:after="0" w:line="240" w:lineRule="auto"/>
        <w:ind w:left="5664" w:firstLine="708"/>
        <w:jc w:val="both"/>
        <w:rPr>
          <w:rFonts w:cs="Arial"/>
          <w:i/>
        </w:rPr>
      </w:pPr>
    </w:p>
    <w:p w14:paraId="244C368C" w14:textId="77777777" w:rsidR="00356999" w:rsidRPr="009F6419" w:rsidRDefault="00356999" w:rsidP="00356999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>Oświadczam, że spełniam warunki udziału w postępowaniu określone przez zamawiającego.</w:t>
      </w:r>
    </w:p>
    <w:p w14:paraId="1AD5587A" w14:textId="77777777" w:rsidR="00356999" w:rsidRPr="009F6419" w:rsidRDefault="00356999" w:rsidP="00356999">
      <w:pPr>
        <w:spacing w:after="120" w:line="240" w:lineRule="auto"/>
        <w:jc w:val="both"/>
        <w:rPr>
          <w:rFonts w:cs="Arial"/>
        </w:rPr>
      </w:pPr>
    </w:p>
    <w:p w14:paraId="05AFFBF8" w14:textId="77777777" w:rsidR="00356999" w:rsidRDefault="00356999" w:rsidP="00356999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…………….……. </w:t>
      </w:r>
      <w:r w:rsidRPr="009F6419">
        <w:rPr>
          <w:rFonts w:cs="Arial"/>
          <w:i/>
        </w:rPr>
        <w:t xml:space="preserve">(miejscowość), </w:t>
      </w:r>
      <w:r w:rsidRPr="009F6419">
        <w:rPr>
          <w:rFonts w:cs="Arial"/>
        </w:rPr>
        <w:t xml:space="preserve">dnia ………….……. r. </w:t>
      </w:r>
      <w:r>
        <w:rPr>
          <w:rFonts w:cs="Arial"/>
        </w:rPr>
        <w:tab/>
      </w:r>
      <w:r w:rsidRPr="009F6419">
        <w:rPr>
          <w:rFonts w:cs="Arial"/>
        </w:rPr>
        <w:t>…………………………………………</w:t>
      </w:r>
    </w:p>
    <w:p w14:paraId="4B61FCAF" w14:textId="77777777" w:rsidR="00356999" w:rsidRPr="009F6419" w:rsidRDefault="00356999" w:rsidP="00356999">
      <w:pPr>
        <w:spacing w:after="120" w:line="240" w:lineRule="auto"/>
        <w:ind w:left="4956" w:firstLine="708"/>
        <w:jc w:val="both"/>
        <w:rPr>
          <w:rFonts w:cs="Arial"/>
          <w:i/>
        </w:rPr>
      </w:pPr>
      <w:r w:rsidRPr="009F6419">
        <w:rPr>
          <w:rFonts w:cs="Arial"/>
          <w:i/>
        </w:rPr>
        <w:t>(podpis)</w:t>
      </w:r>
    </w:p>
    <w:p w14:paraId="0927AA22" w14:textId="77777777" w:rsidR="009B2A95" w:rsidRPr="00652B01" w:rsidRDefault="009B2A95" w:rsidP="005E571C">
      <w:pPr>
        <w:shd w:val="clear" w:color="auto" w:fill="BFBF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t>OŚWIADCZENIE DOTYCZĄCE PODANYCH INFORMACJI:</w:t>
      </w:r>
    </w:p>
    <w:p w14:paraId="51B684AF" w14:textId="77777777" w:rsidR="009B2A95" w:rsidRPr="00652B01" w:rsidRDefault="009B2A95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wszystkie informacje podane w powyższych oświadczeniach są aktualne </w:t>
      </w:r>
      <w:r w:rsidRPr="00652B0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620D1F77" w14:textId="77777777" w:rsidR="009B2A95" w:rsidRPr="00652B01" w:rsidRDefault="009B2A95" w:rsidP="005E571C">
      <w:pPr>
        <w:spacing w:before="120" w:after="0" w:line="240" w:lineRule="auto"/>
        <w:jc w:val="both"/>
        <w:rPr>
          <w:rFonts w:cs="Arial"/>
        </w:rPr>
      </w:pPr>
    </w:p>
    <w:p w14:paraId="2C7CF5AB" w14:textId="77777777" w:rsidR="009B2A95" w:rsidRPr="00652B01" w:rsidRDefault="009B2A95" w:rsidP="00B724B5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…………………. r. </w:t>
      </w:r>
      <w:r>
        <w:rPr>
          <w:rFonts w:cs="Arial"/>
        </w:rPr>
        <w:tab/>
      </w:r>
      <w:r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14:paraId="50E96801" w14:textId="77777777" w:rsidR="009B2A95" w:rsidRPr="00652B01" w:rsidRDefault="009B2A95" w:rsidP="005E571C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14:paraId="2547C1C3" w14:textId="77777777" w:rsidR="009B2A95" w:rsidRPr="005E571C" w:rsidRDefault="009B2A95" w:rsidP="005E571C"/>
    <w:sectPr w:rsidR="009B2A95" w:rsidRPr="005E571C" w:rsidSect="000D30BE">
      <w:headerReference w:type="default" r:id="rId7"/>
      <w:footerReference w:type="default" r:id="rId8"/>
      <w:pgSz w:w="11906" w:h="16838"/>
      <w:pgMar w:top="164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0FD8" w14:textId="77777777" w:rsidR="00A17B4A" w:rsidRDefault="00A17B4A" w:rsidP="00D06878">
      <w:pPr>
        <w:spacing w:after="0" w:line="240" w:lineRule="auto"/>
      </w:pPr>
      <w:r>
        <w:separator/>
      </w:r>
    </w:p>
  </w:endnote>
  <w:endnote w:type="continuationSeparator" w:id="0">
    <w:p w14:paraId="669A3543" w14:textId="77777777" w:rsidR="00A17B4A" w:rsidRDefault="00A17B4A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charset w:val="00"/>
    <w:family w:val="swiss"/>
    <w:pitch w:val="variable"/>
    <w:sig w:usb0="00000003" w:usb1="00000000" w:usb2="00000000" w:usb3="00000000" w:csb0="00000003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A796" w14:textId="77777777" w:rsidR="009B2A95" w:rsidRDefault="009B2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A44CE" w14:textId="77777777" w:rsidR="00A17B4A" w:rsidRDefault="00A17B4A" w:rsidP="00D06878">
      <w:pPr>
        <w:spacing w:after="0" w:line="240" w:lineRule="auto"/>
      </w:pPr>
      <w:r>
        <w:separator/>
      </w:r>
    </w:p>
  </w:footnote>
  <w:footnote w:type="continuationSeparator" w:id="0">
    <w:p w14:paraId="09116F8C" w14:textId="77777777" w:rsidR="00A17B4A" w:rsidRDefault="00A17B4A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A25C" w14:textId="77777777" w:rsidR="009B2A95" w:rsidRDefault="009B2A95" w:rsidP="008212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7.4pt;height:1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mbria" w:hAnsi="Cambria" w:cs="Times New Roman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="Cambria" w:hAnsi="Cambria" w:cs="Times New Roman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cs="Times New Roman"/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  <w:rPr>
        <w:rFonts w:cs="Times New Roman"/>
      </w:r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</w:pPr>
      <w:rPr>
        <w:rFonts w:ascii="Calibri" w:eastAsia="Times New Roman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1417"/>
    <w:rsid w:val="00003AA4"/>
    <w:rsid w:val="000066F1"/>
    <w:rsid w:val="00012CAF"/>
    <w:rsid w:val="000258ED"/>
    <w:rsid w:val="00027116"/>
    <w:rsid w:val="0003441C"/>
    <w:rsid w:val="00037538"/>
    <w:rsid w:val="00037A2E"/>
    <w:rsid w:val="00057FF6"/>
    <w:rsid w:val="00066551"/>
    <w:rsid w:val="00092BB6"/>
    <w:rsid w:val="000A4EF2"/>
    <w:rsid w:val="000D30BE"/>
    <w:rsid w:val="000D73C9"/>
    <w:rsid w:val="000D7D81"/>
    <w:rsid w:val="000E240B"/>
    <w:rsid w:val="00102085"/>
    <w:rsid w:val="001152EA"/>
    <w:rsid w:val="00134DC9"/>
    <w:rsid w:val="00144A60"/>
    <w:rsid w:val="001561D6"/>
    <w:rsid w:val="001A34B8"/>
    <w:rsid w:val="001E2E55"/>
    <w:rsid w:val="001F2D43"/>
    <w:rsid w:val="001F3F04"/>
    <w:rsid w:val="00200279"/>
    <w:rsid w:val="00200808"/>
    <w:rsid w:val="002018D8"/>
    <w:rsid w:val="00223505"/>
    <w:rsid w:val="0022796C"/>
    <w:rsid w:val="00244411"/>
    <w:rsid w:val="00257592"/>
    <w:rsid w:val="00260564"/>
    <w:rsid w:val="00264EC2"/>
    <w:rsid w:val="00270697"/>
    <w:rsid w:val="002932DB"/>
    <w:rsid w:val="00297C50"/>
    <w:rsid w:val="002A146A"/>
    <w:rsid w:val="002C559A"/>
    <w:rsid w:val="002D1FAF"/>
    <w:rsid w:val="002D7B9F"/>
    <w:rsid w:val="002E31A1"/>
    <w:rsid w:val="002F64B0"/>
    <w:rsid w:val="002F77FC"/>
    <w:rsid w:val="00300AB1"/>
    <w:rsid w:val="00311B92"/>
    <w:rsid w:val="00315018"/>
    <w:rsid w:val="00316E25"/>
    <w:rsid w:val="00324EC2"/>
    <w:rsid w:val="00350709"/>
    <w:rsid w:val="00354536"/>
    <w:rsid w:val="00356999"/>
    <w:rsid w:val="00363C2D"/>
    <w:rsid w:val="003661A0"/>
    <w:rsid w:val="00372F05"/>
    <w:rsid w:val="00381FBC"/>
    <w:rsid w:val="0039704A"/>
    <w:rsid w:val="003B2818"/>
    <w:rsid w:val="003C0930"/>
    <w:rsid w:val="003C3957"/>
    <w:rsid w:val="003D1811"/>
    <w:rsid w:val="0044147A"/>
    <w:rsid w:val="00450246"/>
    <w:rsid w:val="00455651"/>
    <w:rsid w:val="00461FF1"/>
    <w:rsid w:val="004639BC"/>
    <w:rsid w:val="00472D5F"/>
    <w:rsid w:val="00477C10"/>
    <w:rsid w:val="004A7A94"/>
    <w:rsid w:val="004B1DDE"/>
    <w:rsid w:val="004B40B1"/>
    <w:rsid w:val="004B5883"/>
    <w:rsid w:val="004D3838"/>
    <w:rsid w:val="004F17E3"/>
    <w:rsid w:val="004F2A59"/>
    <w:rsid w:val="004F2DCE"/>
    <w:rsid w:val="00502CB3"/>
    <w:rsid w:val="00504B4C"/>
    <w:rsid w:val="005165BB"/>
    <w:rsid w:val="00521A54"/>
    <w:rsid w:val="0052746E"/>
    <w:rsid w:val="0054126C"/>
    <w:rsid w:val="00562E4C"/>
    <w:rsid w:val="0058063F"/>
    <w:rsid w:val="00591527"/>
    <w:rsid w:val="005D0606"/>
    <w:rsid w:val="005E0C35"/>
    <w:rsid w:val="005E571C"/>
    <w:rsid w:val="005F3907"/>
    <w:rsid w:val="006058E1"/>
    <w:rsid w:val="006113D1"/>
    <w:rsid w:val="00615030"/>
    <w:rsid w:val="006208B7"/>
    <w:rsid w:val="006268C9"/>
    <w:rsid w:val="00627D2F"/>
    <w:rsid w:val="006432D2"/>
    <w:rsid w:val="00644631"/>
    <w:rsid w:val="00652B01"/>
    <w:rsid w:val="0065605D"/>
    <w:rsid w:val="00660852"/>
    <w:rsid w:val="00666811"/>
    <w:rsid w:val="00667BB7"/>
    <w:rsid w:val="006865C4"/>
    <w:rsid w:val="006A410D"/>
    <w:rsid w:val="006C44F5"/>
    <w:rsid w:val="006D22CD"/>
    <w:rsid w:val="006D2EA5"/>
    <w:rsid w:val="006E11C2"/>
    <w:rsid w:val="006E2D8C"/>
    <w:rsid w:val="007022F9"/>
    <w:rsid w:val="00702B2E"/>
    <w:rsid w:val="007041E6"/>
    <w:rsid w:val="007051E2"/>
    <w:rsid w:val="00710C5A"/>
    <w:rsid w:val="0074244B"/>
    <w:rsid w:val="007464BD"/>
    <w:rsid w:val="007B3FA5"/>
    <w:rsid w:val="007B599E"/>
    <w:rsid w:val="007B7156"/>
    <w:rsid w:val="007C1D7E"/>
    <w:rsid w:val="007C2A2E"/>
    <w:rsid w:val="007E5CD9"/>
    <w:rsid w:val="007F31DB"/>
    <w:rsid w:val="00802506"/>
    <w:rsid w:val="008055BB"/>
    <w:rsid w:val="0080711A"/>
    <w:rsid w:val="0082122E"/>
    <w:rsid w:val="00843C01"/>
    <w:rsid w:val="00854D7C"/>
    <w:rsid w:val="00864A5B"/>
    <w:rsid w:val="0088128F"/>
    <w:rsid w:val="0088275B"/>
    <w:rsid w:val="00893B76"/>
    <w:rsid w:val="008963D5"/>
    <w:rsid w:val="008A3C9D"/>
    <w:rsid w:val="008A53A8"/>
    <w:rsid w:val="008A6A5A"/>
    <w:rsid w:val="008B0D62"/>
    <w:rsid w:val="008B253A"/>
    <w:rsid w:val="008B4BBC"/>
    <w:rsid w:val="008B678F"/>
    <w:rsid w:val="008C2272"/>
    <w:rsid w:val="008D1C25"/>
    <w:rsid w:val="008F29B6"/>
    <w:rsid w:val="008F61F6"/>
    <w:rsid w:val="00904491"/>
    <w:rsid w:val="00914CD1"/>
    <w:rsid w:val="009307EE"/>
    <w:rsid w:val="00964441"/>
    <w:rsid w:val="009764E7"/>
    <w:rsid w:val="009801EA"/>
    <w:rsid w:val="00983105"/>
    <w:rsid w:val="00983DFD"/>
    <w:rsid w:val="00986588"/>
    <w:rsid w:val="0099309C"/>
    <w:rsid w:val="0099621D"/>
    <w:rsid w:val="00996A5A"/>
    <w:rsid w:val="009A0139"/>
    <w:rsid w:val="009B2A95"/>
    <w:rsid w:val="009C2697"/>
    <w:rsid w:val="009E6EFB"/>
    <w:rsid w:val="00A033B8"/>
    <w:rsid w:val="00A11235"/>
    <w:rsid w:val="00A17B4A"/>
    <w:rsid w:val="00A25126"/>
    <w:rsid w:val="00A27D89"/>
    <w:rsid w:val="00A35BD2"/>
    <w:rsid w:val="00A50E7E"/>
    <w:rsid w:val="00A51A45"/>
    <w:rsid w:val="00A55469"/>
    <w:rsid w:val="00AA11CC"/>
    <w:rsid w:val="00AB0C9F"/>
    <w:rsid w:val="00AB7565"/>
    <w:rsid w:val="00B30322"/>
    <w:rsid w:val="00B30973"/>
    <w:rsid w:val="00B4027A"/>
    <w:rsid w:val="00B52214"/>
    <w:rsid w:val="00B55224"/>
    <w:rsid w:val="00B573FC"/>
    <w:rsid w:val="00B724B5"/>
    <w:rsid w:val="00B86F7A"/>
    <w:rsid w:val="00B93C0B"/>
    <w:rsid w:val="00BA7EB9"/>
    <w:rsid w:val="00BB3447"/>
    <w:rsid w:val="00BB4F88"/>
    <w:rsid w:val="00BE0175"/>
    <w:rsid w:val="00BE51DC"/>
    <w:rsid w:val="00C305C6"/>
    <w:rsid w:val="00C42AA8"/>
    <w:rsid w:val="00C714F5"/>
    <w:rsid w:val="00C8570E"/>
    <w:rsid w:val="00C9034F"/>
    <w:rsid w:val="00C9656C"/>
    <w:rsid w:val="00C97765"/>
    <w:rsid w:val="00CB310D"/>
    <w:rsid w:val="00CB4551"/>
    <w:rsid w:val="00CE520F"/>
    <w:rsid w:val="00CF5703"/>
    <w:rsid w:val="00D06878"/>
    <w:rsid w:val="00D207BD"/>
    <w:rsid w:val="00D3093C"/>
    <w:rsid w:val="00D3619F"/>
    <w:rsid w:val="00D37751"/>
    <w:rsid w:val="00D6204C"/>
    <w:rsid w:val="00D640F5"/>
    <w:rsid w:val="00D6496D"/>
    <w:rsid w:val="00D81970"/>
    <w:rsid w:val="00DB40A8"/>
    <w:rsid w:val="00DC2391"/>
    <w:rsid w:val="00DC7526"/>
    <w:rsid w:val="00E15CCF"/>
    <w:rsid w:val="00E2392D"/>
    <w:rsid w:val="00E26134"/>
    <w:rsid w:val="00E537AF"/>
    <w:rsid w:val="00E60099"/>
    <w:rsid w:val="00E64A23"/>
    <w:rsid w:val="00E96723"/>
    <w:rsid w:val="00EB0508"/>
    <w:rsid w:val="00ED12A0"/>
    <w:rsid w:val="00ED453F"/>
    <w:rsid w:val="00ED491B"/>
    <w:rsid w:val="00EE0AD9"/>
    <w:rsid w:val="00F026C9"/>
    <w:rsid w:val="00F15598"/>
    <w:rsid w:val="00F2065A"/>
    <w:rsid w:val="00F23AFB"/>
    <w:rsid w:val="00F31AEA"/>
    <w:rsid w:val="00F34DE7"/>
    <w:rsid w:val="00F6679B"/>
    <w:rsid w:val="00F77516"/>
    <w:rsid w:val="00F8382B"/>
    <w:rsid w:val="00F96E41"/>
    <w:rsid w:val="00FA0861"/>
    <w:rsid w:val="00FA3D1B"/>
    <w:rsid w:val="00FB4CAD"/>
    <w:rsid w:val="00FC4144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E4497"/>
  <w15:docId w15:val="{34B7D83D-12B8-4BA3-8E33-063382A3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2A59"/>
    <w:rPr>
      <w:rFonts w:ascii="Times New Roman" w:hAnsi="Times New Roman" w:cs="Times New Roman"/>
      <w:b/>
      <w:sz w:val="4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F2A5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F2A5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F2A5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2A59"/>
    <w:rPr>
      <w:rFonts w:ascii="Times New Roman" w:hAnsi="Times New Roman" w:cs="Times New Roman"/>
      <w:b/>
    </w:rPr>
  </w:style>
  <w:style w:type="character" w:customStyle="1" w:styleId="Nagwek6Znak">
    <w:name w:val="Nagłówek 6 Znak"/>
    <w:link w:val="Nagwek6"/>
    <w:uiPriority w:val="99"/>
    <w:locked/>
    <w:rsid w:val="004F2A59"/>
    <w:rPr>
      <w:rFonts w:ascii="Times New Roman" w:hAnsi="Times New Roman" w:cs="Times New Roman"/>
      <w:b/>
      <w:sz w:val="32"/>
    </w:rPr>
  </w:style>
  <w:style w:type="character" w:customStyle="1" w:styleId="Nagwek7Znak">
    <w:name w:val="Nagłówek 7 Znak"/>
    <w:link w:val="Nagwek7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F2A59"/>
    <w:rPr>
      <w:rFonts w:ascii="Arial" w:hAnsi="Arial" w:cs="Times New Roman"/>
      <w:sz w:val="22"/>
      <w:u w:val="single"/>
    </w:rPr>
  </w:style>
  <w:style w:type="character" w:customStyle="1" w:styleId="Nagwek9Znak">
    <w:name w:val="Nagłówek 9 Znak"/>
    <w:link w:val="Nagwek9"/>
    <w:uiPriority w:val="99"/>
    <w:locked/>
    <w:rsid w:val="004F2A59"/>
    <w:rPr>
      <w:rFonts w:ascii="Arial" w:hAnsi="Arial" w:cs="Times New Roman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link w:val="Nagwek"/>
    <w:uiPriority w:val="99"/>
    <w:locked/>
    <w:rsid w:val="00D068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06878"/>
    <w:rPr>
      <w:rFonts w:cs="Times New Roman"/>
    </w:rPr>
  </w:style>
  <w:style w:type="table" w:styleId="Tabela-Siatka">
    <w:name w:val="Table Grid"/>
    <w:basedOn w:val="Standardowy"/>
    <w:uiPriority w:val="9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372F0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372F05"/>
    <w:rPr>
      <w:rFonts w:ascii="Tahoma" w:hAnsi="Tahoma"/>
      <w:sz w:val="16"/>
    </w:rPr>
  </w:style>
  <w:style w:type="character" w:customStyle="1" w:styleId="WW8Num6z0">
    <w:name w:val="WW8Num6z0"/>
    <w:uiPriority w:val="99"/>
    <w:rsid w:val="004F2A59"/>
  </w:style>
  <w:style w:type="character" w:customStyle="1" w:styleId="WW8Num7z0">
    <w:name w:val="WW8Num7z0"/>
    <w:uiPriority w:val="99"/>
    <w:rsid w:val="004F2A59"/>
    <w:rPr>
      <w:rFonts w:ascii="Arial" w:hAnsi="Arial"/>
      <w:sz w:val="20"/>
    </w:rPr>
  </w:style>
  <w:style w:type="character" w:customStyle="1" w:styleId="WW8Num7z1">
    <w:name w:val="WW8Num7z1"/>
    <w:uiPriority w:val="99"/>
    <w:rsid w:val="004F2A59"/>
    <w:rPr>
      <w:sz w:val="20"/>
    </w:rPr>
  </w:style>
  <w:style w:type="character" w:customStyle="1" w:styleId="WW8Num9z0">
    <w:name w:val="WW8Num9z0"/>
    <w:uiPriority w:val="99"/>
    <w:rsid w:val="004F2A59"/>
  </w:style>
  <w:style w:type="character" w:customStyle="1" w:styleId="WW8Num9z3">
    <w:name w:val="WW8Num9z3"/>
    <w:uiPriority w:val="99"/>
    <w:rsid w:val="004F2A59"/>
    <w:rPr>
      <w:position w:val="0"/>
      <w:sz w:val="20"/>
      <w:vertAlign w:val="baseline"/>
    </w:rPr>
  </w:style>
  <w:style w:type="character" w:customStyle="1" w:styleId="WW8Num13z0">
    <w:name w:val="WW8Num13z0"/>
    <w:uiPriority w:val="99"/>
    <w:rsid w:val="004F2A59"/>
    <w:rPr>
      <w:sz w:val="20"/>
    </w:rPr>
  </w:style>
  <w:style w:type="character" w:customStyle="1" w:styleId="WW8Num16z0">
    <w:name w:val="WW8Num16z0"/>
    <w:uiPriority w:val="99"/>
    <w:rsid w:val="004F2A59"/>
  </w:style>
  <w:style w:type="character" w:customStyle="1" w:styleId="WW8Num20z0">
    <w:name w:val="WW8Num20z0"/>
    <w:uiPriority w:val="99"/>
    <w:rsid w:val="004F2A59"/>
    <w:rPr>
      <w:color w:val="auto"/>
    </w:rPr>
  </w:style>
  <w:style w:type="character" w:customStyle="1" w:styleId="WW8Num21z0">
    <w:name w:val="WW8Num21z0"/>
    <w:uiPriority w:val="99"/>
    <w:rsid w:val="004F2A59"/>
    <w:rPr>
      <w:rFonts w:ascii="Times New Roman" w:hAnsi="Times New Roman"/>
      <w:color w:val="auto"/>
      <w:position w:val="0"/>
      <w:sz w:val="20"/>
      <w:u w:val="none"/>
      <w:vertAlign w:val="baseline"/>
    </w:rPr>
  </w:style>
  <w:style w:type="character" w:customStyle="1" w:styleId="WW8Num23z0">
    <w:name w:val="WW8Num23z0"/>
    <w:uiPriority w:val="99"/>
    <w:rsid w:val="004F2A59"/>
    <w:rPr>
      <w:rFonts w:ascii="Tahoma" w:hAnsi="Tahoma"/>
      <w:color w:val="auto"/>
      <w:position w:val="0"/>
      <w:sz w:val="20"/>
      <w:u w:val="none"/>
      <w:vertAlign w:val="baseline"/>
    </w:rPr>
  </w:style>
  <w:style w:type="character" w:customStyle="1" w:styleId="WW8Num41z1">
    <w:name w:val="WW8Num41z1"/>
    <w:uiPriority w:val="99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uiPriority w:val="99"/>
    <w:rsid w:val="004F2A59"/>
    <w:rPr>
      <w:rFonts w:ascii="Arial" w:hAnsi="Arial"/>
    </w:rPr>
  </w:style>
  <w:style w:type="character" w:customStyle="1" w:styleId="WW8Num45z0">
    <w:name w:val="WW8Num45z0"/>
    <w:uiPriority w:val="99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uiPriority w:val="99"/>
    <w:rsid w:val="004F2A59"/>
    <w:rPr>
      <w:rFonts w:ascii="Courier New" w:hAnsi="Courier New"/>
    </w:rPr>
  </w:style>
  <w:style w:type="character" w:customStyle="1" w:styleId="WW8Num45z2">
    <w:name w:val="WW8Num45z2"/>
    <w:uiPriority w:val="99"/>
    <w:rsid w:val="004F2A59"/>
    <w:rPr>
      <w:rFonts w:ascii="Wingdings" w:hAnsi="Wingdings"/>
    </w:rPr>
  </w:style>
  <w:style w:type="character" w:customStyle="1" w:styleId="WW8Num45z3">
    <w:name w:val="WW8Num45z3"/>
    <w:uiPriority w:val="99"/>
    <w:rsid w:val="004F2A59"/>
    <w:rPr>
      <w:rFonts w:ascii="Symbol" w:hAnsi="Symbol"/>
    </w:rPr>
  </w:style>
  <w:style w:type="character" w:customStyle="1" w:styleId="WW8Num46z0">
    <w:name w:val="WW8Num46z0"/>
    <w:uiPriority w:val="99"/>
    <w:rsid w:val="004F2A59"/>
  </w:style>
  <w:style w:type="character" w:customStyle="1" w:styleId="WW8Num48z0">
    <w:name w:val="WW8Num48z0"/>
    <w:uiPriority w:val="99"/>
    <w:rsid w:val="004F2A59"/>
    <w:rPr>
      <w:rFonts w:ascii="Symbol" w:hAnsi="Symbol"/>
    </w:rPr>
  </w:style>
  <w:style w:type="character" w:customStyle="1" w:styleId="WW8Num51z0">
    <w:name w:val="WW8Num51z0"/>
    <w:uiPriority w:val="99"/>
    <w:rsid w:val="004F2A59"/>
  </w:style>
  <w:style w:type="character" w:customStyle="1" w:styleId="WW8Num55z0">
    <w:name w:val="WW8Num55z0"/>
    <w:uiPriority w:val="99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uiPriority w:val="99"/>
    <w:rsid w:val="004F2A59"/>
    <w:rPr>
      <w:rFonts w:ascii="Courier New" w:hAnsi="Courier New"/>
    </w:rPr>
  </w:style>
  <w:style w:type="character" w:customStyle="1" w:styleId="WW8Num55z2">
    <w:name w:val="WW8Num55z2"/>
    <w:uiPriority w:val="99"/>
    <w:rsid w:val="004F2A59"/>
    <w:rPr>
      <w:rFonts w:ascii="Wingdings" w:hAnsi="Wingdings"/>
    </w:rPr>
  </w:style>
  <w:style w:type="character" w:customStyle="1" w:styleId="WW8Num55z3">
    <w:name w:val="WW8Num55z3"/>
    <w:uiPriority w:val="99"/>
    <w:rsid w:val="004F2A59"/>
    <w:rPr>
      <w:rFonts w:ascii="Symbol" w:hAnsi="Symbol"/>
    </w:rPr>
  </w:style>
  <w:style w:type="character" w:customStyle="1" w:styleId="WW8Num57z0">
    <w:name w:val="WW8Num57z0"/>
    <w:uiPriority w:val="99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uiPriority w:val="99"/>
    <w:rsid w:val="004F2A59"/>
    <w:rPr>
      <w:rFonts w:ascii="Courier New" w:hAnsi="Courier New"/>
    </w:rPr>
  </w:style>
  <w:style w:type="character" w:customStyle="1" w:styleId="WW8Num57z2">
    <w:name w:val="WW8Num57z2"/>
    <w:uiPriority w:val="99"/>
    <w:rsid w:val="004F2A59"/>
    <w:rPr>
      <w:rFonts w:ascii="Wingdings" w:hAnsi="Wingdings"/>
    </w:rPr>
  </w:style>
  <w:style w:type="character" w:customStyle="1" w:styleId="WW8Num57z3">
    <w:name w:val="WW8Num57z3"/>
    <w:uiPriority w:val="99"/>
    <w:rsid w:val="004F2A59"/>
    <w:rPr>
      <w:rFonts w:ascii="Symbol" w:hAnsi="Symbol"/>
    </w:rPr>
  </w:style>
  <w:style w:type="character" w:customStyle="1" w:styleId="WW8Num59z0">
    <w:name w:val="WW8Num59z0"/>
    <w:uiPriority w:val="99"/>
    <w:rsid w:val="004F2A59"/>
    <w:rPr>
      <w:rFonts w:ascii="Tahoma" w:hAnsi="Tahoma"/>
      <w:sz w:val="20"/>
    </w:rPr>
  </w:style>
  <w:style w:type="character" w:customStyle="1" w:styleId="WW8Num60z0">
    <w:name w:val="WW8Num60z0"/>
    <w:uiPriority w:val="99"/>
    <w:rsid w:val="004F2A59"/>
  </w:style>
  <w:style w:type="character" w:customStyle="1" w:styleId="WW8Num64z0">
    <w:name w:val="WW8Num64z0"/>
    <w:uiPriority w:val="99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uiPriority w:val="99"/>
    <w:rsid w:val="004F2A59"/>
    <w:rPr>
      <w:rFonts w:ascii="Courier New" w:hAnsi="Courier New"/>
    </w:rPr>
  </w:style>
  <w:style w:type="character" w:customStyle="1" w:styleId="WW8Num64z2">
    <w:name w:val="WW8Num64z2"/>
    <w:uiPriority w:val="99"/>
    <w:rsid w:val="004F2A59"/>
    <w:rPr>
      <w:rFonts w:ascii="Wingdings" w:hAnsi="Wingdings"/>
    </w:rPr>
  </w:style>
  <w:style w:type="character" w:customStyle="1" w:styleId="WW8Num64z3">
    <w:name w:val="WW8Num64z3"/>
    <w:uiPriority w:val="99"/>
    <w:rsid w:val="004F2A59"/>
    <w:rPr>
      <w:rFonts w:ascii="Symbol" w:hAnsi="Symbol"/>
    </w:rPr>
  </w:style>
  <w:style w:type="character" w:customStyle="1" w:styleId="WW8Num65z0">
    <w:name w:val="WW8Num65z0"/>
    <w:uiPriority w:val="99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uiPriority w:val="99"/>
    <w:rsid w:val="004F2A59"/>
    <w:rPr>
      <w:rFonts w:ascii="Courier New" w:hAnsi="Courier New"/>
    </w:rPr>
  </w:style>
  <w:style w:type="character" w:customStyle="1" w:styleId="WW8Num65z2">
    <w:name w:val="WW8Num65z2"/>
    <w:uiPriority w:val="99"/>
    <w:rsid w:val="004F2A59"/>
    <w:rPr>
      <w:rFonts w:ascii="Wingdings" w:hAnsi="Wingdings"/>
    </w:rPr>
  </w:style>
  <w:style w:type="character" w:customStyle="1" w:styleId="WW8Num65z3">
    <w:name w:val="WW8Num65z3"/>
    <w:uiPriority w:val="99"/>
    <w:rsid w:val="004F2A59"/>
    <w:rPr>
      <w:rFonts w:ascii="Symbol" w:hAnsi="Symbol"/>
    </w:rPr>
  </w:style>
  <w:style w:type="character" w:customStyle="1" w:styleId="WW8Num68z0">
    <w:name w:val="WW8Num68z0"/>
    <w:uiPriority w:val="99"/>
    <w:rsid w:val="004F2A59"/>
  </w:style>
  <w:style w:type="character" w:customStyle="1" w:styleId="WW8Num70z0">
    <w:name w:val="WW8Num70z0"/>
    <w:uiPriority w:val="99"/>
    <w:rsid w:val="004F2A59"/>
  </w:style>
  <w:style w:type="character" w:customStyle="1" w:styleId="WW8Num74z0">
    <w:name w:val="WW8Num74z0"/>
    <w:uiPriority w:val="99"/>
    <w:rsid w:val="004F2A59"/>
  </w:style>
  <w:style w:type="character" w:customStyle="1" w:styleId="WW8Num75z0">
    <w:name w:val="WW8Num75z0"/>
    <w:uiPriority w:val="99"/>
    <w:rsid w:val="004F2A59"/>
  </w:style>
  <w:style w:type="character" w:customStyle="1" w:styleId="Domylnaczcionkaakapitu3">
    <w:name w:val="Domyślna czcionka akapitu3"/>
    <w:uiPriority w:val="99"/>
    <w:rsid w:val="004F2A59"/>
  </w:style>
  <w:style w:type="character" w:customStyle="1" w:styleId="WW8Num10z0">
    <w:name w:val="WW8Num10z0"/>
    <w:uiPriority w:val="99"/>
    <w:rsid w:val="004F2A59"/>
    <w:rPr>
      <w:rFonts w:ascii="Arial" w:hAnsi="Arial"/>
      <w:sz w:val="20"/>
    </w:rPr>
  </w:style>
  <w:style w:type="character" w:customStyle="1" w:styleId="WW8Num15z0">
    <w:name w:val="WW8Num15z0"/>
    <w:uiPriority w:val="99"/>
    <w:rsid w:val="004F2A59"/>
    <w:rPr>
      <w:sz w:val="20"/>
    </w:rPr>
  </w:style>
  <w:style w:type="character" w:customStyle="1" w:styleId="WW8Num17z0">
    <w:name w:val="WW8Num17z0"/>
    <w:uiPriority w:val="99"/>
    <w:rsid w:val="004F2A59"/>
  </w:style>
  <w:style w:type="character" w:customStyle="1" w:styleId="WW8Num19z2">
    <w:name w:val="WW8Num19z2"/>
    <w:uiPriority w:val="99"/>
    <w:rsid w:val="004F2A59"/>
    <w:rPr>
      <w:rFonts w:ascii="Tahoma" w:hAnsi="Tahoma"/>
    </w:rPr>
  </w:style>
  <w:style w:type="character" w:customStyle="1" w:styleId="WW8Num27z0">
    <w:name w:val="WW8Num27z0"/>
    <w:uiPriority w:val="99"/>
    <w:rsid w:val="004F2A59"/>
    <w:rPr>
      <w:color w:val="auto"/>
    </w:rPr>
  </w:style>
  <w:style w:type="character" w:customStyle="1" w:styleId="Absatz-Standardschriftart">
    <w:name w:val="Absatz-Standardschriftart"/>
    <w:uiPriority w:val="99"/>
    <w:rsid w:val="004F2A59"/>
  </w:style>
  <w:style w:type="character" w:customStyle="1" w:styleId="WW8Num5z0">
    <w:name w:val="WW8Num5z0"/>
    <w:uiPriority w:val="99"/>
    <w:rsid w:val="004F2A59"/>
  </w:style>
  <w:style w:type="character" w:customStyle="1" w:styleId="WW8Num8z0">
    <w:name w:val="WW8Num8z0"/>
    <w:uiPriority w:val="99"/>
    <w:rsid w:val="004F2A59"/>
  </w:style>
  <w:style w:type="character" w:customStyle="1" w:styleId="WW8Num8z2">
    <w:name w:val="WW8Num8z2"/>
    <w:uiPriority w:val="99"/>
    <w:rsid w:val="004F2A59"/>
  </w:style>
  <w:style w:type="character" w:customStyle="1" w:styleId="WW8Num8z3">
    <w:name w:val="WW8Num8z3"/>
    <w:uiPriority w:val="99"/>
    <w:rsid w:val="004F2A59"/>
    <w:rPr>
      <w:position w:val="0"/>
      <w:sz w:val="20"/>
      <w:vertAlign w:val="baseline"/>
    </w:rPr>
  </w:style>
  <w:style w:type="character" w:customStyle="1" w:styleId="WW8Num14z0">
    <w:name w:val="WW8Num14z0"/>
    <w:uiPriority w:val="99"/>
    <w:rsid w:val="004F2A59"/>
    <w:rPr>
      <w:sz w:val="20"/>
    </w:rPr>
  </w:style>
  <w:style w:type="character" w:customStyle="1" w:styleId="WW8Num28z0">
    <w:name w:val="WW8Num28z0"/>
    <w:uiPriority w:val="99"/>
    <w:rsid w:val="004F2A59"/>
  </w:style>
  <w:style w:type="character" w:customStyle="1" w:styleId="WW8Num34z1">
    <w:name w:val="WW8Num34z1"/>
    <w:uiPriority w:val="99"/>
    <w:rsid w:val="004F2A59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4F2A59"/>
  </w:style>
  <w:style w:type="character" w:customStyle="1" w:styleId="WW8Num4z0">
    <w:name w:val="WW8Num4z0"/>
    <w:uiPriority w:val="99"/>
    <w:rsid w:val="004F2A59"/>
  </w:style>
  <w:style w:type="character" w:customStyle="1" w:styleId="WW8Num7z2">
    <w:name w:val="WW8Num7z2"/>
    <w:uiPriority w:val="99"/>
    <w:rsid w:val="004F2A59"/>
  </w:style>
  <w:style w:type="character" w:customStyle="1" w:styleId="WW8Num7z3">
    <w:name w:val="WW8Num7z3"/>
    <w:uiPriority w:val="99"/>
    <w:rsid w:val="004F2A59"/>
    <w:rPr>
      <w:color w:val="auto"/>
    </w:rPr>
  </w:style>
  <w:style w:type="character" w:customStyle="1" w:styleId="WW8Num21z2">
    <w:name w:val="WW8Num21z2"/>
    <w:uiPriority w:val="99"/>
    <w:rsid w:val="004F2A59"/>
    <w:rPr>
      <w:rFonts w:ascii="Tahoma" w:hAnsi="Tahoma"/>
    </w:rPr>
  </w:style>
  <w:style w:type="character" w:customStyle="1" w:styleId="WW8Num23z1">
    <w:name w:val="WW8Num23z1"/>
    <w:uiPriority w:val="99"/>
    <w:rsid w:val="004F2A59"/>
    <w:rPr>
      <w:rFonts w:ascii="Courier New" w:hAnsi="Courier New"/>
    </w:rPr>
  </w:style>
  <w:style w:type="character" w:customStyle="1" w:styleId="WW8Num23z2">
    <w:name w:val="WW8Num23z2"/>
    <w:uiPriority w:val="99"/>
    <w:rsid w:val="004F2A59"/>
    <w:rPr>
      <w:rFonts w:ascii="Wingdings" w:hAnsi="Wingdings"/>
    </w:rPr>
  </w:style>
  <w:style w:type="character" w:customStyle="1" w:styleId="WW8Num23z3">
    <w:name w:val="WW8Num23z3"/>
    <w:uiPriority w:val="99"/>
    <w:rsid w:val="004F2A59"/>
    <w:rPr>
      <w:rFonts w:ascii="Symbol" w:hAnsi="Symbol"/>
    </w:rPr>
  </w:style>
  <w:style w:type="character" w:customStyle="1" w:styleId="WW8Num26z0">
    <w:name w:val="WW8Num26z0"/>
    <w:uiPriority w:val="99"/>
    <w:rsid w:val="004F2A59"/>
  </w:style>
  <w:style w:type="character" w:customStyle="1" w:styleId="WW8Num33z0">
    <w:name w:val="WW8Num33z0"/>
    <w:uiPriority w:val="99"/>
    <w:rsid w:val="004F2A59"/>
    <w:rPr>
      <w:color w:val="auto"/>
    </w:rPr>
  </w:style>
  <w:style w:type="character" w:customStyle="1" w:styleId="WW8Num36z0">
    <w:name w:val="WW8Num36z0"/>
    <w:uiPriority w:val="99"/>
    <w:rsid w:val="004F2A59"/>
  </w:style>
  <w:style w:type="character" w:customStyle="1" w:styleId="WW8Num43z1">
    <w:name w:val="WW8Num43z1"/>
    <w:uiPriority w:val="99"/>
    <w:rsid w:val="004F2A59"/>
  </w:style>
  <w:style w:type="character" w:customStyle="1" w:styleId="WW8Num48z1">
    <w:name w:val="WW8Num48z1"/>
    <w:uiPriority w:val="99"/>
    <w:rsid w:val="004F2A59"/>
    <w:rPr>
      <w:rFonts w:ascii="Courier New" w:hAnsi="Courier New"/>
    </w:rPr>
  </w:style>
  <w:style w:type="character" w:customStyle="1" w:styleId="WW8Num48z2">
    <w:name w:val="WW8Num48z2"/>
    <w:uiPriority w:val="99"/>
    <w:rsid w:val="004F2A59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4F2A59"/>
  </w:style>
  <w:style w:type="character" w:styleId="Numerstrony">
    <w:name w:val="page number"/>
    <w:uiPriority w:val="99"/>
    <w:rsid w:val="004F2A59"/>
    <w:rPr>
      <w:rFonts w:cs="Times New Roman"/>
    </w:rPr>
  </w:style>
  <w:style w:type="character" w:customStyle="1" w:styleId="WW8Num3z0">
    <w:name w:val="WW8Num3z0"/>
    <w:uiPriority w:val="99"/>
    <w:rsid w:val="004F2A59"/>
  </w:style>
  <w:style w:type="character" w:customStyle="1" w:styleId="WW8Num6z2">
    <w:name w:val="WW8Num6z2"/>
    <w:uiPriority w:val="99"/>
    <w:rsid w:val="004F2A59"/>
    <w:rPr>
      <w:color w:val="auto"/>
    </w:rPr>
  </w:style>
  <w:style w:type="character" w:customStyle="1" w:styleId="WW8Num8z1">
    <w:name w:val="WW8Num8z1"/>
    <w:uiPriority w:val="99"/>
    <w:rsid w:val="004F2A59"/>
    <w:rPr>
      <w:color w:val="auto"/>
    </w:rPr>
  </w:style>
  <w:style w:type="character" w:customStyle="1" w:styleId="WW8Num10z2">
    <w:name w:val="WW8Num10z2"/>
    <w:uiPriority w:val="99"/>
    <w:rsid w:val="004F2A59"/>
  </w:style>
  <w:style w:type="character" w:customStyle="1" w:styleId="WW8Num10z3">
    <w:name w:val="WW8Num10z3"/>
    <w:uiPriority w:val="99"/>
    <w:rsid w:val="004F2A59"/>
    <w:rPr>
      <w:color w:val="auto"/>
    </w:rPr>
  </w:style>
  <w:style w:type="character" w:customStyle="1" w:styleId="WW8Num11z0">
    <w:name w:val="WW8Num11z0"/>
    <w:uiPriority w:val="99"/>
    <w:rsid w:val="004F2A59"/>
  </w:style>
  <w:style w:type="character" w:customStyle="1" w:styleId="WW8Num17z1">
    <w:name w:val="WW8Num17z1"/>
    <w:uiPriority w:val="99"/>
    <w:rsid w:val="004F2A59"/>
    <w:rPr>
      <w:color w:val="auto"/>
    </w:rPr>
  </w:style>
  <w:style w:type="character" w:customStyle="1" w:styleId="WW8Num25z0">
    <w:name w:val="WW8Num25z0"/>
    <w:uiPriority w:val="99"/>
    <w:rsid w:val="004F2A59"/>
  </w:style>
  <w:style w:type="character" w:customStyle="1" w:styleId="WW8Num25z1">
    <w:name w:val="WW8Num25z1"/>
    <w:uiPriority w:val="99"/>
    <w:rsid w:val="004F2A59"/>
    <w:rPr>
      <w:color w:val="auto"/>
    </w:rPr>
  </w:style>
  <w:style w:type="character" w:customStyle="1" w:styleId="WW8Num27z1">
    <w:name w:val="WW8Num27z1"/>
    <w:uiPriority w:val="99"/>
    <w:rsid w:val="004F2A59"/>
    <w:rPr>
      <w:rFonts w:ascii="Tahoma" w:hAnsi="Tahoma"/>
      <w:color w:val="auto"/>
    </w:rPr>
  </w:style>
  <w:style w:type="character" w:customStyle="1" w:styleId="WW8Num29z0">
    <w:name w:val="WW8Num29z0"/>
    <w:uiPriority w:val="99"/>
    <w:rsid w:val="004F2A59"/>
  </w:style>
  <w:style w:type="character" w:customStyle="1" w:styleId="WW8Num31z0">
    <w:name w:val="WW8Num31z0"/>
    <w:uiPriority w:val="99"/>
    <w:rsid w:val="004F2A59"/>
  </w:style>
  <w:style w:type="character" w:customStyle="1" w:styleId="WW8Num31z2">
    <w:name w:val="WW8Num31z2"/>
    <w:uiPriority w:val="99"/>
    <w:rsid w:val="004F2A59"/>
  </w:style>
  <w:style w:type="character" w:customStyle="1" w:styleId="WW8Num40z0">
    <w:name w:val="WW8Num40z0"/>
    <w:uiPriority w:val="99"/>
    <w:rsid w:val="004F2A59"/>
    <w:rPr>
      <w:sz w:val="20"/>
    </w:rPr>
  </w:style>
  <w:style w:type="character" w:customStyle="1" w:styleId="Domylnaczcionkaakapitu1">
    <w:name w:val="Domyślna czcionka akapitu1"/>
    <w:uiPriority w:val="99"/>
    <w:rsid w:val="004F2A59"/>
  </w:style>
  <w:style w:type="character" w:styleId="Hipercze">
    <w:name w:val="Hyperlink"/>
    <w:uiPriority w:val="99"/>
    <w:rsid w:val="004F2A59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4F2A59"/>
    <w:rPr>
      <w:sz w:val="16"/>
    </w:rPr>
  </w:style>
  <w:style w:type="character" w:customStyle="1" w:styleId="Znakinumeracji">
    <w:name w:val="Znaki numeracji"/>
    <w:uiPriority w:val="99"/>
    <w:rsid w:val="004F2A59"/>
    <w:rPr>
      <w:rFonts w:ascii="Tahoma" w:hAnsi="Tahoma"/>
      <w:sz w:val="20"/>
    </w:rPr>
  </w:style>
  <w:style w:type="character" w:customStyle="1" w:styleId="Symbolewypunktowania">
    <w:name w:val="Symbole wypunktowania"/>
    <w:uiPriority w:val="99"/>
    <w:rsid w:val="004F2A59"/>
    <w:rPr>
      <w:rFonts w:ascii="OpenSymbol" w:eastAsia="Times New Roman" w:hAnsi="OpenSymbol"/>
    </w:rPr>
  </w:style>
  <w:style w:type="character" w:customStyle="1" w:styleId="Odwoaniedokomentarza2">
    <w:name w:val="Odwołanie do komentarza2"/>
    <w:uiPriority w:val="99"/>
    <w:rsid w:val="004F2A59"/>
    <w:rPr>
      <w:sz w:val="16"/>
    </w:rPr>
  </w:style>
  <w:style w:type="paragraph" w:customStyle="1" w:styleId="Nagwek30">
    <w:name w:val="Nagłówek3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4F2A59"/>
    <w:rPr>
      <w:rFonts w:cs="Tahoma"/>
    </w:rPr>
  </w:style>
  <w:style w:type="paragraph" w:customStyle="1" w:styleId="Podpis3">
    <w:name w:val="Podpis3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F2A59"/>
    <w:rPr>
      <w:rFonts w:ascii="Times New Roman" w:hAnsi="Times New Roman" w:cs="Times New Roman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uiPriority w:val="99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uiPriority w:val="99"/>
    <w:rsid w:val="004F2A59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uiPriority w:val="99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uiPriority w:val="99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uiPriority w:val="99"/>
    <w:locked/>
    <w:rsid w:val="004F2A5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link w:val="Podtytu"/>
    <w:uiPriority w:val="99"/>
    <w:locked/>
    <w:rsid w:val="004F2A59"/>
    <w:rPr>
      <w:rFonts w:ascii="Arial" w:hAnsi="Arial" w:cs="Arial"/>
      <w:sz w:val="24"/>
      <w:szCs w:val="24"/>
      <w:lang w:eastAsia="ar-SA" w:bidi="ar-SA"/>
    </w:rPr>
  </w:style>
  <w:style w:type="paragraph" w:customStyle="1" w:styleId="content1">
    <w:name w:val="content1"/>
    <w:basedOn w:val="Normalny"/>
    <w:uiPriority w:val="99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F2A59"/>
  </w:style>
  <w:style w:type="paragraph" w:customStyle="1" w:styleId="Tekstpodstawowy23">
    <w:name w:val="Tekst podstawowy 23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uiPriority w:val="99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uiPriority w:val="99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hAnsi="Arial" w:cs="Arial"/>
      <w:lang w:eastAsia="ar-SA"/>
    </w:rPr>
  </w:style>
  <w:style w:type="paragraph" w:customStyle="1" w:styleId="Styl2">
    <w:name w:val="Styl2"/>
    <w:basedOn w:val="Normalny"/>
    <w:uiPriority w:val="99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F2A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F2A59"/>
    <w:rPr>
      <w:rFonts w:cs="Times New Roman"/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F2A5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F2A59"/>
    <w:rPr>
      <w:rFonts w:ascii="Arial" w:hAnsi="Arial" w:cs="Times New Roman"/>
      <w:b/>
      <w:bCs/>
      <w:lang w:eastAsia="ar-SA" w:bidi="ar-SA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4F2A59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4F2A59"/>
    <w:rPr>
      <w:rFonts w:ascii="Arial" w:hAnsi="Arial"/>
      <w:sz w:val="24"/>
      <w:lang w:eastAsia="ar-SA" w:bidi="ar-SA"/>
    </w:rPr>
  </w:style>
  <w:style w:type="character" w:styleId="Odwoaniedokomentarza">
    <w:name w:val="annotation reference"/>
    <w:uiPriority w:val="99"/>
    <w:rsid w:val="004F2A59"/>
    <w:rPr>
      <w:rFonts w:cs="Times New Roman"/>
      <w:sz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locked/>
    <w:rsid w:val="004F2A59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aliases w:val="Odwołanie przypisu,Footnote Reference Number"/>
    <w:uiPriority w:val="99"/>
    <w:semiHidden/>
    <w:rsid w:val="004F2A59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F2A59"/>
    <w:rPr>
      <w:rFonts w:ascii="Arial" w:hAnsi="Arial" w:cs="Times New Roman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1A50E7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F2A59"/>
    <w:rPr>
      <w:rFonts w:cs="Times New Roman"/>
      <w:vertAlign w:val="superscript"/>
    </w:rPr>
  </w:style>
  <w:style w:type="paragraph" w:customStyle="1" w:styleId="Standard">
    <w:name w:val="Standard"/>
    <w:uiPriority w:val="99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uiPriority w:val="99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uiPriority w:val="99"/>
    <w:rsid w:val="004F2A59"/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4F2A59"/>
    <w:rPr>
      <w:rFonts w:ascii="Arial" w:hAnsi="Arial" w:cs="Times New Roman"/>
      <w:sz w:val="16"/>
      <w:szCs w:val="16"/>
      <w:lang w:eastAsia="ar-SA" w:bidi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2A5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F2A59"/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uiPriority w:val="99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uiPriority w:val="99"/>
    <w:rsid w:val="004F2A59"/>
    <w:rPr>
      <w:rFonts w:cs="Times New Roman"/>
      <w:color w:val="800080"/>
      <w:u w:val="single"/>
    </w:rPr>
  </w:style>
  <w:style w:type="paragraph" w:customStyle="1" w:styleId="pkt1">
    <w:name w:val="pkt1"/>
    <w:basedOn w:val="pkt"/>
    <w:uiPriority w:val="99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F2A59"/>
    <w:rPr>
      <w:rFonts w:ascii="Times New Roman" w:hAnsi="Times New Roman" w:cs="Times New Roman"/>
      <w:sz w:val="24"/>
    </w:rPr>
  </w:style>
  <w:style w:type="paragraph" w:customStyle="1" w:styleId="StandardowyStandardowy1">
    <w:name w:val="Standardowy.Standardowy1"/>
    <w:uiPriority w:val="99"/>
    <w:rsid w:val="004F2A5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uiPriority w:val="99"/>
    <w:rsid w:val="004F2A59"/>
    <w:rPr>
      <w:rFonts w:cs="Times New Roman"/>
    </w:rPr>
  </w:style>
  <w:style w:type="paragraph" w:customStyle="1" w:styleId="Tekstblokowy1">
    <w:name w:val="Tekst blokowy1"/>
    <w:basedOn w:val="Normalny"/>
    <w:uiPriority w:val="99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uiPriority w:val="99"/>
    <w:rsid w:val="004F2A59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uiPriority w:val="99"/>
    <w:rsid w:val="004F2A59"/>
    <w:rPr>
      <w:rFonts w:cs="Times New Roman"/>
    </w:rPr>
  </w:style>
  <w:style w:type="character" w:customStyle="1" w:styleId="product-property-value">
    <w:name w:val="product-property-value"/>
    <w:uiPriority w:val="99"/>
    <w:rsid w:val="004F2A59"/>
    <w:rPr>
      <w:rFonts w:cs="Times New Roman"/>
    </w:rPr>
  </w:style>
  <w:style w:type="character" w:styleId="Pogrubienie">
    <w:name w:val="Strong"/>
    <w:uiPriority w:val="99"/>
    <w:qFormat/>
    <w:rsid w:val="004F2A59"/>
    <w:rPr>
      <w:rFonts w:cs="Times New Roman"/>
      <w:b/>
      <w:bCs/>
    </w:rPr>
  </w:style>
  <w:style w:type="paragraph" w:customStyle="1" w:styleId="Akapitzlist1">
    <w:name w:val="Akapit z listą1"/>
    <w:uiPriority w:val="99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99"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uiPriority w:val="99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99"/>
    <w:qFormat/>
    <w:rsid w:val="004F2A5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F2A59"/>
    <w:rPr>
      <w:rFonts w:cs="Times New Roman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uiPriority w:val="99"/>
    <w:rsid w:val="004F2A59"/>
    <w:rPr>
      <w:rFonts w:cs="Times New Roman"/>
    </w:rPr>
  </w:style>
  <w:style w:type="paragraph" w:customStyle="1" w:styleId="ZnakZnak1">
    <w:name w:val="Znak Znak1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uiPriority w:val="99"/>
    <w:rsid w:val="004F2A59"/>
    <w:rPr>
      <w:rFonts w:cs="Times New Roman"/>
    </w:rPr>
  </w:style>
  <w:style w:type="paragraph" w:customStyle="1" w:styleId="WW-Tekstpodstawowy2">
    <w:name w:val="WW-Tekst podstawowy 2"/>
    <w:basedOn w:val="Normalny"/>
    <w:uiPriority w:val="99"/>
    <w:rsid w:val="004F2A59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uiPriority w:val="99"/>
    <w:semiHidden/>
    <w:rsid w:val="007F31DB"/>
    <w:rPr>
      <w:rFonts w:cs="Times New Roman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A50E7E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50E7E"/>
    <w:pPr>
      <w:shd w:val="clear" w:color="auto" w:fill="FFFFFF"/>
      <w:spacing w:before="300" w:after="420" w:line="240" w:lineRule="atLeast"/>
      <w:ind w:hanging="600"/>
    </w:pPr>
    <w:rPr>
      <w:sz w:val="21"/>
      <w:szCs w:val="21"/>
      <w:lang w:eastAsia="pl-PL"/>
    </w:rPr>
  </w:style>
  <w:style w:type="character" w:customStyle="1" w:styleId="fn-ref">
    <w:name w:val="fn-ref"/>
    <w:uiPriority w:val="99"/>
    <w:rsid w:val="0088128F"/>
    <w:rPr>
      <w:rFonts w:cs="Times New Roman"/>
    </w:rPr>
  </w:style>
  <w:style w:type="paragraph" w:styleId="Poprawka">
    <w:name w:val="Revision"/>
    <w:hidden/>
    <w:uiPriority w:val="99"/>
    <w:semiHidden/>
    <w:rsid w:val="0065605D"/>
    <w:rPr>
      <w:sz w:val="22"/>
      <w:szCs w:val="22"/>
      <w:lang w:eastAsia="en-US"/>
    </w:rPr>
  </w:style>
  <w:style w:type="table" w:customStyle="1" w:styleId="Zwykatabela41">
    <w:name w:val="Zwykła tabela 41"/>
    <w:uiPriority w:val="99"/>
    <w:rsid w:val="006432D2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2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dc:description/>
  <cp:lastModifiedBy>user</cp:lastModifiedBy>
  <cp:revision>2</cp:revision>
  <dcterms:created xsi:type="dcterms:W3CDTF">2021-03-08T13:11:00Z</dcterms:created>
  <dcterms:modified xsi:type="dcterms:W3CDTF">2021-03-08T13:11:00Z</dcterms:modified>
</cp:coreProperties>
</file>