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6E4" w:rsidRPr="00685F9E" w:rsidRDefault="001946E4" w:rsidP="001946E4">
      <w:pPr>
        <w:rPr>
          <w:rFonts w:ascii="Times New Roman" w:hAnsi="Times New Roman" w:cs="Times New Roman"/>
          <w:b/>
          <w:sz w:val="32"/>
          <w:szCs w:val="32"/>
        </w:rPr>
      </w:pPr>
      <w:r w:rsidRPr="00685F9E">
        <w:rPr>
          <w:rFonts w:ascii="Times New Roman" w:hAnsi="Times New Roman" w:cs="Times New Roman"/>
          <w:b/>
          <w:sz w:val="32"/>
          <w:szCs w:val="32"/>
        </w:rPr>
        <w:t xml:space="preserve">            Dyrektor Domu Pomocy Społecznej w Tolkmicku</w:t>
      </w:r>
    </w:p>
    <w:p w:rsidR="001946E4" w:rsidRPr="00685F9E" w:rsidRDefault="001946E4" w:rsidP="001946E4">
      <w:pPr>
        <w:rPr>
          <w:rFonts w:ascii="Times New Roman" w:hAnsi="Times New Roman" w:cs="Times New Roman"/>
        </w:rPr>
      </w:pPr>
      <w:r w:rsidRPr="00685F9E">
        <w:rPr>
          <w:rFonts w:ascii="Times New Roman" w:hAnsi="Times New Roman" w:cs="Times New Roman"/>
        </w:rPr>
        <w:t>Ogłasza rozpoczęcie postępowania o udzielenie zamówienia na „</w:t>
      </w:r>
      <w:r>
        <w:rPr>
          <w:rFonts w:ascii="Times New Roman" w:hAnsi="Times New Roman" w:cs="Times New Roman"/>
        </w:rPr>
        <w:t>Dostawę mięsa, wędlin i podrobów</w:t>
      </w:r>
      <w:r w:rsidRPr="00685F9E">
        <w:rPr>
          <w:rFonts w:ascii="Times New Roman" w:hAnsi="Times New Roman" w:cs="Times New Roman"/>
        </w:rPr>
        <w:t>” w drodze zapytania ofertowego o wartości poniżej 30 000 euro.</w:t>
      </w:r>
    </w:p>
    <w:p w:rsidR="001946E4" w:rsidRPr="00685F9E" w:rsidRDefault="00CC7FFE" w:rsidP="001946E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Zapytanie ofertowe nr 8/2020</w:t>
      </w:r>
      <w:r w:rsidR="001946E4" w:rsidRPr="00685F9E">
        <w:rPr>
          <w:rFonts w:ascii="Times New Roman" w:hAnsi="Times New Roman" w:cs="Times New Roman"/>
          <w:b/>
        </w:rPr>
        <w:t xml:space="preserve">  </w:t>
      </w:r>
      <w:r w:rsidR="001946E4" w:rsidRPr="00685F9E">
        <w:rPr>
          <w:rFonts w:ascii="Times New Roman" w:hAnsi="Times New Roman" w:cs="Times New Roman"/>
        </w:rPr>
        <w:t xml:space="preserve">na podstawie art. 4 </w:t>
      </w:r>
      <w:proofErr w:type="spellStart"/>
      <w:r w:rsidR="001946E4" w:rsidRPr="00685F9E">
        <w:rPr>
          <w:rFonts w:ascii="Times New Roman" w:hAnsi="Times New Roman" w:cs="Times New Roman"/>
        </w:rPr>
        <w:t>pkt</w:t>
      </w:r>
      <w:proofErr w:type="spellEnd"/>
      <w:r w:rsidR="001946E4" w:rsidRPr="00685F9E">
        <w:rPr>
          <w:rFonts w:ascii="Times New Roman" w:hAnsi="Times New Roman" w:cs="Times New Roman"/>
        </w:rPr>
        <w:t xml:space="preserve"> 8 ustawy Prawo zamówień publicznych z dnia 29 stycznia 2004 r.</w:t>
      </w:r>
      <w:r w:rsidR="001946E4">
        <w:rPr>
          <w:rFonts w:ascii="Times New Roman" w:hAnsi="Times New Roman" w:cs="Times New Roman"/>
        </w:rPr>
        <w:t>(Ogłoszenie dostępne jest również na stronie : dpstolkmicko.pl)</w:t>
      </w:r>
    </w:p>
    <w:p w:rsidR="001946E4" w:rsidRPr="00685F9E" w:rsidRDefault="001946E4" w:rsidP="001946E4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685F9E">
        <w:rPr>
          <w:rFonts w:ascii="Times New Roman" w:hAnsi="Times New Roman" w:cs="Times New Roman"/>
        </w:rPr>
        <w:t>Zamawiający:</w:t>
      </w:r>
    </w:p>
    <w:p w:rsidR="001946E4" w:rsidRPr="00685F9E" w:rsidRDefault="001946E4" w:rsidP="001946E4">
      <w:pPr>
        <w:pStyle w:val="Akapitzlist"/>
        <w:rPr>
          <w:rFonts w:ascii="Times New Roman" w:hAnsi="Times New Roman" w:cs="Times New Roman"/>
          <w:b/>
        </w:rPr>
      </w:pPr>
      <w:r w:rsidRPr="00685F9E">
        <w:rPr>
          <w:rFonts w:ascii="Times New Roman" w:hAnsi="Times New Roman" w:cs="Times New Roman"/>
          <w:b/>
        </w:rPr>
        <w:t>Dom Pomocy Społecznej w Tolkmicku, ul</w:t>
      </w:r>
      <w:r w:rsidR="00C51D48">
        <w:rPr>
          <w:rFonts w:ascii="Times New Roman" w:hAnsi="Times New Roman" w:cs="Times New Roman"/>
          <w:b/>
        </w:rPr>
        <w:t>. Szpitalna 2, 82-340 Tolkmicko, działający w imieniu i na rzecz POWIATU ELBLĄSKIEGO, 82-300 Elbląg, ul. Saperów 14a,         NIP 578-30-55-579.</w:t>
      </w:r>
    </w:p>
    <w:p w:rsidR="001946E4" w:rsidRPr="00685F9E" w:rsidRDefault="001946E4" w:rsidP="001946E4">
      <w:pPr>
        <w:pStyle w:val="Akapitzlist"/>
        <w:rPr>
          <w:rFonts w:ascii="Times New Roman" w:hAnsi="Times New Roman" w:cs="Times New Roman"/>
        </w:rPr>
      </w:pPr>
      <w:r w:rsidRPr="00685F9E">
        <w:rPr>
          <w:rFonts w:ascii="Times New Roman" w:hAnsi="Times New Roman" w:cs="Times New Roman"/>
        </w:rPr>
        <w:t>Pracownikiem upoważnionym do kontaktów z wykonawcami jest:                                          Lucyna Rymsza – Tel/</w:t>
      </w:r>
      <w:proofErr w:type="spellStart"/>
      <w:r w:rsidRPr="00685F9E">
        <w:rPr>
          <w:rFonts w:ascii="Times New Roman" w:hAnsi="Times New Roman" w:cs="Times New Roman"/>
        </w:rPr>
        <w:t>fax</w:t>
      </w:r>
      <w:proofErr w:type="spellEnd"/>
      <w:r w:rsidRPr="00685F9E">
        <w:rPr>
          <w:rFonts w:ascii="Times New Roman" w:hAnsi="Times New Roman" w:cs="Times New Roman"/>
        </w:rPr>
        <w:t xml:space="preserve">  55 231 61 63, 55 231 61 78  w godz. 7.30 – 15.30, e-mail: </w:t>
      </w:r>
      <w:r w:rsidR="00C84AC4">
        <w:rPr>
          <w:rFonts w:ascii="Times New Roman" w:hAnsi="Times New Roman" w:cs="Times New Roman"/>
        </w:rPr>
        <w:t>l.rymsza@dpstolkmicko.pl</w:t>
      </w:r>
    </w:p>
    <w:p w:rsidR="001946E4" w:rsidRDefault="001946E4" w:rsidP="001946E4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685F9E">
        <w:rPr>
          <w:rFonts w:ascii="Times New Roman" w:hAnsi="Times New Roman" w:cs="Times New Roman"/>
        </w:rPr>
        <w:t>Przedmiot zamówienia:</w:t>
      </w:r>
    </w:p>
    <w:p w:rsidR="001946E4" w:rsidRPr="008A2721" w:rsidRDefault="00A10ED2" w:rsidP="008A2721">
      <w:pPr>
        <w:pStyle w:val="NormalnyWeb"/>
        <w:ind w:left="720"/>
      </w:pPr>
      <w:r>
        <w:t>Przedmiotem zamówienia jest dostawa  </w:t>
      </w:r>
      <w:r>
        <w:rPr>
          <w:b/>
          <w:bCs/>
        </w:rPr>
        <w:t xml:space="preserve">mięsa, wędlin i podrobów </w:t>
      </w:r>
      <w:r>
        <w:t> do  stołówki  Domu Pomocy Społecznej w Tolkmicku w  ilościach podanych  w  Załączniku  Nr  2. Dostawy winny się odbywać w odpowiednio przystosowanych pojemnikach (opakowaniach) stanowiących własność wykonawcy i spełniających wymagania przewidziane do przechowywania żywności.</w:t>
      </w:r>
      <w:r w:rsidR="008A2721">
        <w:t xml:space="preserve"> </w:t>
      </w:r>
      <w:r>
        <w:rPr>
          <w:sz w:val="23"/>
          <w:szCs w:val="23"/>
        </w:rPr>
        <w:t xml:space="preserve">Ilości wskazane w Formularzu cenowym są ilościami szacunkowymi/ maksymalnymi. Zamawiający zastrzega sobie możliwość realizacji dostaw w ilości mniejszej niż określone w formularzu, w zależności od potrzeb Zamawiającego. Zrealizowanie dostaw w ilości mniejszej niż maksymalne, nie może być postawą żadnych roszczeń ze strony Wykonawcy. </w:t>
      </w:r>
      <w:r w:rsidR="001946E4" w:rsidRPr="00A10ED2">
        <w:rPr>
          <w:sz w:val="23"/>
          <w:szCs w:val="23"/>
        </w:rPr>
        <w:t xml:space="preserve"> </w:t>
      </w:r>
    </w:p>
    <w:p w:rsidR="001946E4" w:rsidRPr="00685F9E" w:rsidRDefault="001946E4" w:rsidP="001946E4">
      <w:pPr>
        <w:pStyle w:val="Default"/>
        <w:numPr>
          <w:ilvl w:val="0"/>
          <w:numId w:val="1"/>
        </w:numPr>
        <w:rPr>
          <w:sz w:val="23"/>
          <w:szCs w:val="23"/>
        </w:rPr>
      </w:pPr>
      <w:r w:rsidRPr="00685F9E">
        <w:rPr>
          <w:sz w:val="23"/>
          <w:szCs w:val="23"/>
        </w:rPr>
        <w:t>Termin realizacji zamówienia:</w:t>
      </w:r>
    </w:p>
    <w:p w:rsidR="001946E4" w:rsidRPr="00685F9E" w:rsidRDefault="001946E4" w:rsidP="001946E4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>Produkty mięsne będą</w:t>
      </w:r>
      <w:r w:rsidR="00872BA8">
        <w:rPr>
          <w:sz w:val="23"/>
          <w:szCs w:val="23"/>
        </w:rPr>
        <w:t xml:space="preserve"> dostarczane od dnia 04</w:t>
      </w:r>
      <w:r w:rsidR="00CC7FFE">
        <w:rPr>
          <w:sz w:val="23"/>
          <w:szCs w:val="23"/>
        </w:rPr>
        <w:t>.01.2021</w:t>
      </w:r>
      <w:r w:rsidR="00CD0197">
        <w:rPr>
          <w:sz w:val="23"/>
          <w:szCs w:val="23"/>
        </w:rPr>
        <w:t xml:space="preserve"> </w:t>
      </w:r>
      <w:proofErr w:type="spellStart"/>
      <w:r w:rsidR="00CD0197">
        <w:rPr>
          <w:sz w:val="23"/>
          <w:szCs w:val="23"/>
        </w:rPr>
        <w:t>r</w:t>
      </w:r>
      <w:proofErr w:type="spellEnd"/>
      <w:r w:rsidR="00CC7FFE">
        <w:rPr>
          <w:sz w:val="23"/>
          <w:szCs w:val="23"/>
        </w:rPr>
        <w:t xml:space="preserve"> do dnia 31.12.2021</w:t>
      </w:r>
      <w:r w:rsidR="00BF02AD">
        <w:rPr>
          <w:sz w:val="23"/>
          <w:szCs w:val="23"/>
        </w:rPr>
        <w:t xml:space="preserve"> </w:t>
      </w:r>
      <w:r>
        <w:rPr>
          <w:sz w:val="23"/>
          <w:szCs w:val="23"/>
        </w:rPr>
        <w:t>r., co najmniej</w:t>
      </w:r>
      <w:r w:rsidRPr="00685F9E">
        <w:rPr>
          <w:sz w:val="23"/>
          <w:szCs w:val="23"/>
        </w:rPr>
        <w:t xml:space="preserve"> </w:t>
      </w:r>
      <w:r>
        <w:rPr>
          <w:sz w:val="23"/>
          <w:szCs w:val="23"/>
        </w:rPr>
        <w:t>dwa razy w tygodniu w</w:t>
      </w:r>
      <w:r w:rsidRPr="00685F9E">
        <w:rPr>
          <w:sz w:val="23"/>
          <w:szCs w:val="23"/>
        </w:rPr>
        <w:t xml:space="preserve"> </w:t>
      </w:r>
      <w:r w:rsidR="00C84AC4">
        <w:rPr>
          <w:sz w:val="23"/>
          <w:szCs w:val="23"/>
        </w:rPr>
        <w:t>godz. 8</w:t>
      </w:r>
      <w:r>
        <w:rPr>
          <w:sz w:val="23"/>
          <w:szCs w:val="23"/>
        </w:rPr>
        <w:t>.00 – 10.00, sukcesywnie, partiami, stosownie do potrzeb zamawiającego, każdorazowo na odrębne zamówienie jednostkowe, określające ilość i rodzaj produktów. Zamówienia będą składane w przeddzień dostawy telefonicznie l</w:t>
      </w:r>
      <w:r w:rsidR="00E31755">
        <w:rPr>
          <w:sz w:val="23"/>
          <w:szCs w:val="23"/>
        </w:rPr>
        <w:t xml:space="preserve">ub faksem. </w:t>
      </w:r>
    </w:p>
    <w:p w:rsidR="001946E4" w:rsidRPr="00685F9E" w:rsidRDefault="001946E4" w:rsidP="001946E4">
      <w:pPr>
        <w:pStyle w:val="Default"/>
        <w:numPr>
          <w:ilvl w:val="0"/>
          <w:numId w:val="1"/>
        </w:numPr>
        <w:rPr>
          <w:sz w:val="23"/>
          <w:szCs w:val="23"/>
        </w:rPr>
      </w:pPr>
      <w:r w:rsidRPr="00685F9E">
        <w:rPr>
          <w:sz w:val="23"/>
          <w:szCs w:val="23"/>
        </w:rPr>
        <w:t>Kryteria oceny o</w:t>
      </w:r>
      <w:r>
        <w:rPr>
          <w:sz w:val="23"/>
          <w:szCs w:val="23"/>
        </w:rPr>
        <w:t>fert:</w:t>
      </w:r>
      <w:r w:rsidRPr="00685F9E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</w:t>
      </w:r>
      <w:r w:rsidRPr="00685F9E">
        <w:rPr>
          <w:sz w:val="23"/>
          <w:szCs w:val="23"/>
        </w:rPr>
        <w:t>cena – 100%.</w:t>
      </w:r>
    </w:p>
    <w:p w:rsidR="001946E4" w:rsidRPr="00685F9E" w:rsidRDefault="001946E4" w:rsidP="001946E4">
      <w:pPr>
        <w:pStyle w:val="Default"/>
        <w:ind w:left="720"/>
        <w:rPr>
          <w:sz w:val="23"/>
          <w:szCs w:val="23"/>
        </w:rPr>
      </w:pPr>
    </w:p>
    <w:p w:rsidR="001946E4" w:rsidRPr="00685F9E" w:rsidRDefault="001946E4" w:rsidP="001946E4">
      <w:pPr>
        <w:pStyle w:val="Default"/>
        <w:numPr>
          <w:ilvl w:val="0"/>
          <w:numId w:val="1"/>
        </w:numPr>
        <w:rPr>
          <w:sz w:val="23"/>
          <w:szCs w:val="23"/>
        </w:rPr>
      </w:pPr>
      <w:r w:rsidRPr="00685F9E">
        <w:rPr>
          <w:sz w:val="23"/>
          <w:szCs w:val="23"/>
        </w:rPr>
        <w:t xml:space="preserve">Oferty z dopiskiem „Zapytanie ofertowe </w:t>
      </w:r>
      <w:r w:rsidR="00367574">
        <w:rPr>
          <w:sz w:val="23"/>
          <w:szCs w:val="23"/>
        </w:rPr>
        <w:t xml:space="preserve">nr </w:t>
      </w:r>
      <w:bookmarkStart w:id="0" w:name="_GoBack"/>
      <w:bookmarkEnd w:id="0"/>
      <w:r w:rsidR="00CC7FFE">
        <w:rPr>
          <w:sz w:val="23"/>
          <w:szCs w:val="23"/>
        </w:rPr>
        <w:t>8/2020</w:t>
      </w:r>
      <w:r w:rsidRPr="00685F9E">
        <w:rPr>
          <w:sz w:val="23"/>
          <w:szCs w:val="23"/>
        </w:rPr>
        <w:t xml:space="preserve"> na </w:t>
      </w:r>
      <w:r>
        <w:rPr>
          <w:sz w:val="23"/>
          <w:szCs w:val="23"/>
        </w:rPr>
        <w:t>dostawę mięsa, wędlin i podrobów</w:t>
      </w:r>
      <w:r w:rsidRPr="00685F9E">
        <w:rPr>
          <w:sz w:val="23"/>
          <w:szCs w:val="23"/>
        </w:rPr>
        <w:t>” można  składać w biurze DPS w Tolkmicku</w:t>
      </w:r>
      <w:r w:rsidR="00C66E19">
        <w:rPr>
          <w:sz w:val="23"/>
          <w:szCs w:val="23"/>
        </w:rPr>
        <w:t xml:space="preserve"> pok. Nr 4</w:t>
      </w:r>
      <w:r w:rsidRPr="00685F9E">
        <w:rPr>
          <w:sz w:val="23"/>
          <w:szCs w:val="23"/>
        </w:rPr>
        <w:t>, p</w:t>
      </w:r>
      <w:r>
        <w:rPr>
          <w:sz w:val="23"/>
          <w:szCs w:val="23"/>
        </w:rPr>
        <w:t>rzesłać pocztą, e-mailem lub faks</w:t>
      </w:r>
      <w:r w:rsidRPr="00685F9E">
        <w:rPr>
          <w:sz w:val="23"/>
          <w:szCs w:val="23"/>
        </w:rPr>
        <w:t>em do</w:t>
      </w:r>
      <w:r w:rsidR="00CC7FFE">
        <w:rPr>
          <w:sz w:val="23"/>
          <w:szCs w:val="23"/>
        </w:rPr>
        <w:t xml:space="preserve"> dnia 10</w:t>
      </w:r>
      <w:r w:rsidR="008106BC">
        <w:rPr>
          <w:sz w:val="23"/>
          <w:szCs w:val="23"/>
        </w:rPr>
        <w:t>.12</w:t>
      </w:r>
      <w:r w:rsidR="00CD0197">
        <w:rPr>
          <w:sz w:val="23"/>
          <w:szCs w:val="23"/>
        </w:rPr>
        <w:t>.20</w:t>
      </w:r>
      <w:r w:rsidR="00CC7FFE">
        <w:rPr>
          <w:sz w:val="23"/>
          <w:szCs w:val="23"/>
        </w:rPr>
        <w:t>20</w:t>
      </w:r>
      <w:r w:rsidRPr="00685F9E">
        <w:rPr>
          <w:sz w:val="23"/>
          <w:szCs w:val="23"/>
        </w:rPr>
        <w:t xml:space="preserve"> </w:t>
      </w:r>
      <w:proofErr w:type="spellStart"/>
      <w:r w:rsidRPr="00685F9E">
        <w:rPr>
          <w:sz w:val="23"/>
          <w:szCs w:val="23"/>
        </w:rPr>
        <w:t>r</w:t>
      </w:r>
      <w:proofErr w:type="spellEnd"/>
      <w:r w:rsidR="0037214D">
        <w:rPr>
          <w:sz w:val="23"/>
          <w:szCs w:val="23"/>
        </w:rPr>
        <w:t xml:space="preserve"> </w:t>
      </w:r>
      <w:r>
        <w:rPr>
          <w:sz w:val="23"/>
          <w:szCs w:val="23"/>
        </w:rPr>
        <w:t>.</w:t>
      </w:r>
      <w:r w:rsidR="00CC7FFE">
        <w:rPr>
          <w:sz w:val="23"/>
          <w:szCs w:val="23"/>
        </w:rPr>
        <w:t>do godz. 13</w:t>
      </w:r>
      <w:r w:rsidR="0037214D">
        <w:rPr>
          <w:sz w:val="23"/>
          <w:szCs w:val="23"/>
        </w:rPr>
        <w:t>.00.</w:t>
      </w:r>
    </w:p>
    <w:p w:rsidR="001946E4" w:rsidRPr="00A10ED2" w:rsidRDefault="001946E4" w:rsidP="001946E4">
      <w:pPr>
        <w:pStyle w:val="Default"/>
        <w:numPr>
          <w:ilvl w:val="0"/>
          <w:numId w:val="1"/>
        </w:numPr>
        <w:rPr>
          <w:sz w:val="23"/>
          <w:szCs w:val="23"/>
        </w:rPr>
      </w:pPr>
      <w:r w:rsidRPr="00685F9E">
        <w:rPr>
          <w:sz w:val="23"/>
          <w:szCs w:val="23"/>
        </w:rPr>
        <w:t xml:space="preserve">Warunki udziału w postępowaniu:                                                                                      </w:t>
      </w:r>
      <w:r w:rsidRPr="00685F9E">
        <w:rPr>
          <w:b/>
          <w:bCs/>
          <w:sz w:val="23"/>
          <w:szCs w:val="23"/>
        </w:rPr>
        <w:t xml:space="preserve"> </w:t>
      </w:r>
      <w:r w:rsidRPr="00685F9E">
        <w:rPr>
          <w:bCs/>
          <w:sz w:val="23"/>
          <w:szCs w:val="23"/>
        </w:rPr>
        <w:t xml:space="preserve">W postępowaniu mogą wziąć udział Wykonawcy, którzy spełniają warunki udziału w postępowaniu, o których mowa w art. 22 ust. 1 i art. 24 ust.1 ustawy Prawo zamówień publicznych. </w:t>
      </w:r>
    </w:p>
    <w:p w:rsidR="00A10ED2" w:rsidRDefault="00A10ED2" w:rsidP="00A10ED2">
      <w:pPr>
        <w:pStyle w:val="NormalnyWeb"/>
        <w:ind w:left="720"/>
      </w:pPr>
      <w:r>
        <w:rPr>
          <w:b/>
          <w:bCs/>
        </w:rPr>
        <w:t> Dokumenty wymagane od Wykonawców</w:t>
      </w:r>
      <w:r>
        <w:t>:</w:t>
      </w:r>
    </w:p>
    <w:p w:rsidR="00A10ED2" w:rsidRDefault="00A10ED2" w:rsidP="00A10ED2">
      <w:pPr>
        <w:pStyle w:val="NormalnyWeb"/>
      </w:pPr>
      <w:r>
        <w:t>-   wypełniony formularz oferty (zał. nr 1) i wypełniony formularz cenowy  (zał. nr 2)</w:t>
      </w:r>
      <w:r w:rsidR="00440F8A">
        <w:t xml:space="preserve">;                    </w:t>
      </w:r>
      <w:r>
        <w:t>- oświadczenie o spełnianiu warunków udziału w postępowaniu (zał. nr 3);</w:t>
      </w:r>
    </w:p>
    <w:p w:rsidR="00A10ED2" w:rsidRDefault="00A10ED2" w:rsidP="00A10ED2">
      <w:pPr>
        <w:pStyle w:val="NormalnyWeb"/>
      </w:pPr>
      <w:r>
        <w:t xml:space="preserve">-   oświadczenie Wykonawcy  o:  wpisie do rejestru zakładów podlegających kontroli Państwowej Inspekcji Sanitarnej, wprowadzeniu systemu HACCP,  posiadaniu zgody </w:t>
      </w:r>
      <w:r>
        <w:lastRenderedPageBreak/>
        <w:t>właściwego organu inspekcji sanitarnej</w:t>
      </w:r>
      <w:r w:rsidR="005914EF">
        <w:t xml:space="preserve"> na przewóz (transport) mięsa i wędlin</w:t>
      </w:r>
      <w:r>
        <w:t xml:space="preserve"> </w:t>
      </w:r>
      <w:r w:rsidR="008A2721">
        <w:t>(</w:t>
      </w:r>
      <w:r>
        <w:t>załącznik nr 4</w:t>
      </w:r>
      <w:r w:rsidR="005914EF">
        <w:t>)</w:t>
      </w:r>
      <w:r>
        <w:t>;</w:t>
      </w:r>
    </w:p>
    <w:p w:rsidR="001946E4" w:rsidRDefault="00A10ED2" w:rsidP="00A10ED2">
      <w:pPr>
        <w:pStyle w:val="NormalnyWeb"/>
      </w:pPr>
      <w:r>
        <w:t>- akceptacja warunków umowy (zał. nr 5</w:t>
      </w:r>
      <w:r w:rsidR="008A2721">
        <w:t>)</w:t>
      </w:r>
      <w:r>
        <w:t>;</w:t>
      </w:r>
    </w:p>
    <w:p w:rsidR="00C84AC4" w:rsidRDefault="00C84AC4" w:rsidP="00C84AC4">
      <w:pPr>
        <w:pStyle w:val="NormalnyWeb"/>
      </w:pPr>
      <w:r>
        <w:t>- oświadczenie w zakresie wypełnienia obowiązków informacyjnych przewidzianych w art. 13 lub art. 14 RODO ( zał. nr 6 );</w:t>
      </w:r>
    </w:p>
    <w:p w:rsidR="00C84AC4" w:rsidRPr="00A10ED2" w:rsidRDefault="00C84AC4" w:rsidP="00A10ED2">
      <w:pPr>
        <w:pStyle w:val="NormalnyWeb"/>
      </w:pPr>
    </w:p>
    <w:p w:rsidR="001946E4" w:rsidRPr="00685F9E" w:rsidRDefault="001946E4" w:rsidP="001946E4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685F9E">
        <w:rPr>
          <w:rFonts w:ascii="Times New Roman" w:hAnsi="Times New Roman" w:cs="Times New Roman"/>
        </w:rPr>
        <w:t>Zamawiający zastrzega sobie możliwość unieważnienia postępowania bez podania przyczyny.</w:t>
      </w:r>
    </w:p>
    <w:p w:rsidR="001946E4" w:rsidRPr="00685F9E" w:rsidRDefault="001946E4" w:rsidP="001946E4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685F9E">
        <w:rPr>
          <w:rFonts w:ascii="Times New Roman" w:hAnsi="Times New Roman" w:cs="Times New Roman"/>
        </w:rPr>
        <w:t>W przypadku wybrania Państwa oferty zostaną Państwo poinformowani odrębnym pismem o terminie przeprowadzenia negocjacji lub podpisania umowy.</w:t>
      </w:r>
    </w:p>
    <w:p w:rsidR="001946E4" w:rsidRDefault="001946E4" w:rsidP="001946E4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685F9E">
        <w:rPr>
          <w:rFonts w:ascii="Times New Roman" w:hAnsi="Times New Roman" w:cs="Times New Roman"/>
        </w:rPr>
        <w:t xml:space="preserve">O  wyborze najkorzystniejszej oferty Zamawiający zawiadomi wszystkich wykonawców, którzy wezmą udział w postępowaniu. </w:t>
      </w:r>
    </w:p>
    <w:p w:rsidR="002A64BB" w:rsidRPr="009D026B" w:rsidRDefault="002A64BB" w:rsidP="002A64BB">
      <w:pPr>
        <w:pStyle w:val="Tekstpodstawowywcity21"/>
        <w:numPr>
          <w:ilvl w:val="0"/>
          <w:numId w:val="1"/>
        </w:numPr>
        <w:tabs>
          <w:tab w:val="left" w:pos="0"/>
        </w:tabs>
      </w:pPr>
      <w:r>
        <w:t>Obowiązki wynikające  z art. 13 RODO.</w:t>
      </w:r>
    </w:p>
    <w:p w:rsidR="002A64BB" w:rsidRPr="00E43629" w:rsidRDefault="002A64BB" w:rsidP="002A64BB">
      <w:pPr>
        <w:spacing w:after="150" w:line="360" w:lineRule="auto"/>
        <w:ind w:firstLine="567"/>
        <w:jc w:val="both"/>
        <w:rPr>
          <w:rFonts w:asciiTheme="majorHAnsi" w:eastAsia="Times New Roman" w:hAnsiTheme="majorHAnsi" w:cs="Arial"/>
          <w:lang w:eastAsia="pl-PL"/>
        </w:rPr>
      </w:pPr>
      <w:r w:rsidRPr="00E43629">
        <w:rPr>
          <w:rFonts w:asciiTheme="majorHAnsi" w:eastAsia="Times New Roman" w:hAnsiTheme="majorHAnsi" w:cs="Arial"/>
          <w:lang w:eastAsia="pl-PL"/>
        </w:rPr>
        <w:t xml:space="preserve">Zgodnie z art. 13 ust. 1 i 2 </w:t>
      </w:r>
      <w:r w:rsidRPr="00E43629">
        <w:rPr>
          <w:rFonts w:asciiTheme="majorHAnsi" w:hAnsiTheme="majorHAnsi" w:cs="Arial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E43629">
        <w:rPr>
          <w:rFonts w:asciiTheme="majorHAnsi" w:eastAsia="Times New Roman" w:hAnsiTheme="majorHAnsi" w:cs="Arial"/>
          <w:lang w:eastAsia="pl-PL"/>
        </w:rPr>
        <w:t xml:space="preserve">dalej „RODO”, informuję, że: </w:t>
      </w:r>
    </w:p>
    <w:p w:rsidR="002A64BB" w:rsidRPr="00E43629" w:rsidRDefault="002A64BB" w:rsidP="002A64BB">
      <w:pPr>
        <w:pStyle w:val="Akapitzlist"/>
        <w:numPr>
          <w:ilvl w:val="0"/>
          <w:numId w:val="11"/>
        </w:numPr>
        <w:spacing w:after="150" w:line="360" w:lineRule="auto"/>
        <w:ind w:left="426" w:hanging="426"/>
        <w:jc w:val="both"/>
        <w:rPr>
          <w:rFonts w:asciiTheme="majorHAnsi" w:eastAsia="Times New Roman" w:hAnsiTheme="majorHAnsi" w:cs="Arial"/>
          <w:i/>
          <w:lang w:eastAsia="pl-PL"/>
        </w:rPr>
      </w:pPr>
      <w:r w:rsidRPr="00E43629">
        <w:rPr>
          <w:rFonts w:asciiTheme="majorHAnsi" w:eastAsia="Times New Roman" w:hAnsiTheme="majorHAnsi" w:cs="Arial"/>
          <w:lang w:eastAsia="pl-PL"/>
        </w:rPr>
        <w:t xml:space="preserve">administratorem Pani/Pana danych osobowych jest </w:t>
      </w:r>
      <w:r>
        <w:rPr>
          <w:rFonts w:asciiTheme="majorHAnsi" w:eastAsia="Times New Roman" w:hAnsiTheme="majorHAnsi" w:cs="Arial"/>
          <w:lang w:eastAsia="pl-PL"/>
        </w:rPr>
        <w:t xml:space="preserve">Dom Pomocy Społecznej w Tolkmicku, 82-340 Tolkmicko, ul. </w:t>
      </w:r>
      <w:proofErr w:type="spellStart"/>
      <w:r>
        <w:rPr>
          <w:rFonts w:asciiTheme="majorHAnsi" w:eastAsia="Times New Roman" w:hAnsiTheme="majorHAnsi" w:cs="Arial"/>
          <w:lang w:eastAsia="pl-PL"/>
        </w:rPr>
        <w:t>Spitalna</w:t>
      </w:r>
      <w:proofErr w:type="spellEnd"/>
      <w:r>
        <w:rPr>
          <w:rFonts w:asciiTheme="majorHAnsi" w:eastAsia="Times New Roman" w:hAnsiTheme="majorHAnsi" w:cs="Arial"/>
          <w:lang w:eastAsia="pl-PL"/>
        </w:rPr>
        <w:t xml:space="preserve"> 2, reprezentowany przez Dyrektora mgr Annę </w:t>
      </w:r>
      <w:proofErr w:type="spellStart"/>
      <w:r>
        <w:rPr>
          <w:rFonts w:asciiTheme="majorHAnsi" w:eastAsia="Times New Roman" w:hAnsiTheme="majorHAnsi" w:cs="Arial"/>
          <w:lang w:eastAsia="pl-PL"/>
        </w:rPr>
        <w:t>Kurszewską</w:t>
      </w:r>
      <w:proofErr w:type="spellEnd"/>
      <w:r w:rsidRPr="00E43629">
        <w:rPr>
          <w:rFonts w:asciiTheme="majorHAnsi" w:hAnsiTheme="majorHAnsi" w:cs="Arial"/>
          <w:i/>
        </w:rPr>
        <w:t>;</w:t>
      </w:r>
    </w:p>
    <w:p w:rsidR="002A64BB" w:rsidRPr="00E43629" w:rsidRDefault="002A64BB" w:rsidP="002A64BB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Theme="majorHAnsi" w:eastAsia="Times New Roman" w:hAnsiTheme="majorHAnsi" w:cs="Arial"/>
          <w:color w:val="00B0F0"/>
          <w:lang w:eastAsia="pl-PL"/>
        </w:rPr>
      </w:pPr>
      <w:r w:rsidRPr="00E43629">
        <w:rPr>
          <w:rFonts w:asciiTheme="majorHAnsi" w:eastAsia="Times New Roman" w:hAnsiTheme="majorHAnsi" w:cs="Arial"/>
          <w:lang w:eastAsia="pl-PL"/>
        </w:rPr>
        <w:t>inspektorem ochrony danych osobowych w</w:t>
      </w:r>
      <w:r>
        <w:rPr>
          <w:rFonts w:asciiTheme="majorHAnsi" w:eastAsia="Times New Roman" w:hAnsiTheme="majorHAnsi" w:cs="Arial"/>
          <w:lang w:eastAsia="pl-PL"/>
        </w:rPr>
        <w:t xml:space="preserve"> Domu Pomocy Społecznej w Tolkmicku jest    Pan Mateusz </w:t>
      </w:r>
      <w:proofErr w:type="spellStart"/>
      <w:r>
        <w:rPr>
          <w:rFonts w:asciiTheme="majorHAnsi" w:eastAsia="Times New Roman" w:hAnsiTheme="majorHAnsi" w:cs="Arial"/>
          <w:lang w:eastAsia="pl-PL"/>
        </w:rPr>
        <w:t>Szlachtowicz</w:t>
      </w:r>
      <w:proofErr w:type="spellEnd"/>
      <w:r>
        <w:rPr>
          <w:rFonts w:asciiTheme="majorHAnsi" w:eastAsia="Times New Roman" w:hAnsiTheme="majorHAnsi" w:cs="Arial"/>
          <w:lang w:eastAsia="pl-PL"/>
        </w:rPr>
        <w:t>, tel. 695 311 523, e-mail: mateusz.szlachtowicz@koni.pl</w:t>
      </w:r>
      <w:r w:rsidRPr="00E43629">
        <w:rPr>
          <w:rFonts w:asciiTheme="majorHAnsi" w:eastAsia="Times New Roman" w:hAnsiTheme="majorHAnsi" w:cs="Arial"/>
          <w:i/>
          <w:lang w:eastAsia="pl-PL"/>
        </w:rPr>
        <w:t xml:space="preserve"> </w:t>
      </w:r>
      <w:r w:rsidRPr="00E43629">
        <w:rPr>
          <w:rFonts w:asciiTheme="majorHAnsi" w:eastAsia="Times New Roman" w:hAnsiTheme="majorHAnsi" w:cs="Arial"/>
          <w:lang w:eastAsia="pl-PL"/>
        </w:rPr>
        <w:t>;</w:t>
      </w:r>
    </w:p>
    <w:p w:rsidR="002A64BB" w:rsidRPr="00E43629" w:rsidRDefault="002A64BB" w:rsidP="002A64BB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Theme="majorHAnsi" w:eastAsia="Times New Roman" w:hAnsiTheme="majorHAnsi" w:cs="Arial"/>
          <w:color w:val="00B0F0"/>
          <w:lang w:eastAsia="pl-PL"/>
        </w:rPr>
      </w:pPr>
      <w:r w:rsidRPr="00E43629">
        <w:rPr>
          <w:rFonts w:asciiTheme="majorHAnsi" w:eastAsia="Times New Roman" w:hAnsiTheme="majorHAnsi" w:cs="Arial"/>
          <w:lang w:eastAsia="pl-PL"/>
        </w:rPr>
        <w:t>Pani/Pana dane osobowe przetwarzane będą na podstawie art. 6 ust. 1 lit. c</w:t>
      </w:r>
      <w:r w:rsidRPr="00E43629">
        <w:rPr>
          <w:rFonts w:asciiTheme="majorHAnsi" w:eastAsia="Times New Roman" w:hAnsiTheme="majorHAnsi" w:cs="Arial"/>
          <w:i/>
          <w:lang w:eastAsia="pl-PL"/>
        </w:rPr>
        <w:t xml:space="preserve"> </w:t>
      </w:r>
      <w:r w:rsidRPr="00E43629">
        <w:rPr>
          <w:rFonts w:asciiTheme="majorHAnsi" w:eastAsia="Times New Roman" w:hAnsiTheme="majorHAnsi" w:cs="Arial"/>
          <w:lang w:eastAsia="pl-PL"/>
        </w:rPr>
        <w:t xml:space="preserve">RODO w celu </w:t>
      </w:r>
      <w:r w:rsidRPr="00E43629">
        <w:rPr>
          <w:rFonts w:asciiTheme="majorHAnsi" w:hAnsiTheme="majorHAnsi" w:cs="Arial"/>
        </w:rPr>
        <w:t xml:space="preserve">związanym z postępowaniem </w:t>
      </w:r>
      <w:r>
        <w:rPr>
          <w:rFonts w:asciiTheme="majorHAnsi" w:hAnsiTheme="majorHAnsi" w:cs="Arial"/>
        </w:rPr>
        <w:t xml:space="preserve">w formie zapytania ofertowego nr 1/2018 </w:t>
      </w:r>
      <w:r w:rsidRPr="00E43629">
        <w:rPr>
          <w:rFonts w:asciiTheme="majorHAnsi" w:hAnsiTheme="majorHAnsi" w:cs="Arial"/>
        </w:rPr>
        <w:t xml:space="preserve">o udzielenie zamówienia publicznego </w:t>
      </w:r>
      <w:r>
        <w:rPr>
          <w:rFonts w:asciiTheme="majorHAnsi" w:hAnsiTheme="majorHAnsi" w:cs="Arial"/>
        </w:rPr>
        <w:t>na dostawę produktów mleczarskich</w:t>
      </w:r>
      <w:r w:rsidRPr="00E43629">
        <w:rPr>
          <w:rFonts w:asciiTheme="majorHAnsi" w:hAnsiTheme="majorHAnsi" w:cs="Arial"/>
        </w:rPr>
        <w:t>.;</w:t>
      </w:r>
    </w:p>
    <w:p w:rsidR="002A64BB" w:rsidRPr="00E43629" w:rsidRDefault="002A64BB" w:rsidP="002A64BB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Theme="majorHAnsi" w:eastAsia="Times New Roman" w:hAnsiTheme="majorHAnsi" w:cs="Arial"/>
          <w:color w:val="00B0F0"/>
          <w:lang w:eastAsia="pl-PL"/>
        </w:rPr>
      </w:pPr>
      <w:r w:rsidRPr="00E43629">
        <w:rPr>
          <w:rFonts w:asciiTheme="majorHAnsi" w:eastAsia="Times New Roman" w:hAnsiTheme="majorHAnsi" w:cs="Arial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E43629">
        <w:rPr>
          <w:rFonts w:asciiTheme="majorHAnsi" w:eastAsia="Times New Roman" w:hAnsiTheme="majorHAnsi" w:cs="Arial"/>
          <w:lang w:eastAsia="pl-PL"/>
        </w:rPr>
        <w:t>Pzp</w:t>
      </w:r>
      <w:proofErr w:type="spellEnd"/>
      <w:r w:rsidRPr="00E43629">
        <w:rPr>
          <w:rFonts w:asciiTheme="majorHAnsi" w:eastAsia="Times New Roman" w:hAnsiTheme="majorHAnsi" w:cs="Arial"/>
          <w:lang w:eastAsia="pl-PL"/>
        </w:rPr>
        <w:t xml:space="preserve">”;  </w:t>
      </w:r>
    </w:p>
    <w:p w:rsidR="002A64BB" w:rsidRPr="00E43629" w:rsidRDefault="002A64BB" w:rsidP="002A64BB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Theme="majorHAnsi" w:eastAsia="Times New Roman" w:hAnsiTheme="majorHAnsi" w:cs="Arial"/>
          <w:color w:val="00B0F0"/>
          <w:lang w:eastAsia="pl-PL"/>
        </w:rPr>
      </w:pPr>
      <w:r w:rsidRPr="00E43629">
        <w:rPr>
          <w:rFonts w:asciiTheme="majorHAnsi" w:eastAsia="Times New Roman" w:hAnsiTheme="majorHAnsi" w:cs="Arial"/>
          <w:lang w:eastAsia="pl-PL"/>
        </w:rPr>
        <w:t xml:space="preserve">Pani/Pana dane osobowe będą przechowywane, zgodnie z art. 97 ust. 1 ustawy </w:t>
      </w:r>
      <w:proofErr w:type="spellStart"/>
      <w:r w:rsidRPr="00E43629">
        <w:rPr>
          <w:rFonts w:asciiTheme="majorHAnsi" w:eastAsia="Times New Roman" w:hAnsiTheme="majorHAnsi" w:cs="Arial"/>
          <w:lang w:eastAsia="pl-PL"/>
        </w:rPr>
        <w:t>Pzp</w:t>
      </w:r>
      <w:proofErr w:type="spellEnd"/>
      <w:r w:rsidRPr="00E43629">
        <w:rPr>
          <w:rFonts w:asciiTheme="majorHAnsi" w:eastAsia="Times New Roman" w:hAnsiTheme="majorHAnsi" w:cs="Arial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2A64BB" w:rsidRPr="00E43629" w:rsidRDefault="002A64BB" w:rsidP="002A64BB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Theme="majorHAnsi" w:eastAsia="Times New Roman" w:hAnsiTheme="majorHAnsi" w:cs="Arial"/>
          <w:b/>
          <w:i/>
          <w:lang w:eastAsia="pl-PL"/>
        </w:rPr>
      </w:pPr>
      <w:r w:rsidRPr="00E43629">
        <w:rPr>
          <w:rFonts w:asciiTheme="majorHAnsi" w:eastAsia="Times New Roman" w:hAnsiTheme="majorHAnsi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E43629">
        <w:rPr>
          <w:rFonts w:asciiTheme="majorHAnsi" w:eastAsia="Times New Roman" w:hAnsiTheme="majorHAnsi" w:cs="Arial"/>
          <w:lang w:eastAsia="pl-PL"/>
        </w:rPr>
        <w:t>Pzp</w:t>
      </w:r>
      <w:proofErr w:type="spellEnd"/>
      <w:r w:rsidRPr="00E43629">
        <w:rPr>
          <w:rFonts w:asciiTheme="majorHAnsi" w:eastAsia="Times New Roman" w:hAnsiTheme="majorHAnsi" w:cs="Arial"/>
          <w:lang w:eastAsia="pl-PL"/>
        </w:rPr>
        <w:t xml:space="preserve">, związanym </w:t>
      </w:r>
      <w:r w:rsidRPr="00E43629">
        <w:rPr>
          <w:rFonts w:asciiTheme="majorHAnsi" w:eastAsia="Times New Roman" w:hAnsiTheme="majorHAnsi" w:cs="Arial"/>
          <w:lang w:eastAsia="pl-PL"/>
        </w:rPr>
        <w:lastRenderedPageBreak/>
        <w:t xml:space="preserve">z udziałem w postępowaniu o udzielenie zamówienia publicznego; konsekwencje niepodania określonych danych wynikają z ustawy </w:t>
      </w:r>
      <w:proofErr w:type="spellStart"/>
      <w:r w:rsidRPr="00E43629">
        <w:rPr>
          <w:rFonts w:asciiTheme="majorHAnsi" w:eastAsia="Times New Roman" w:hAnsiTheme="majorHAnsi" w:cs="Arial"/>
          <w:lang w:eastAsia="pl-PL"/>
        </w:rPr>
        <w:t>Pzp</w:t>
      </w:r>
      <w:proofErr w:type="spellEnd"/>
      <w:r w:rsidRPr="00E43629">
        <w:rPr>
          <w:rFonts w:asciiTheme="majorHAnsi" w:eastAsia="Times New Roman" w:hAnsiTheme="majorHAnsi" w:cs="Arial"/>
          <w:lang w:eastAsia="pl-PL"/>
        </w:rPr>
        <w:t xml:space="preserve">;  </w:t>
      </w:r>
    </w:p>
    <w:p w:rsidR="002A64BB" w:rsidRPr="00E43629" w:rsidRDefault="002A64BB" w:rsidP="002A64BB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Theme="majorHAnsi" w:hAnsiTheme="majorHAnsi" w:cs="Arial"/>
        </w:rPr>
      </w:pPr>
      <w:r w:rsidRPr="00E43629">
        <w:rPr>
          <w:rFonts w:asciiTheme="majorHAnsi" w:eastAsia="Times New Roman" w:hAnsiTheme="majorHAnsi" w:cs="Arial"/>
          <w:lang w:eastAsia="pl-PL"/>
        </w:rPr>
        <w:t>w odniesieniu do Pani/Pana danych osobowych decyzje nie będą podejmowane w sposób zautomatyzowany, stosowanie do art. 22 RODO;</w:t>
      </w:r>
    </w:p>
    <w:p w:rsidR="002A64BB" w:rsidRPr="00E43629" w:rsidRDefault="002A64BB" w:rsidP="002A64BB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Theme="majorHAnsi" w:eastAsia="Times New Roman" w:hAnsiTheme="majorHAnsi" w:cs="Arial"/>
          <w:color w:val="00B0F0"/>
          <w:lang w:eastAsia="pl-PL"/>
        </w:rPr>
      </w:pPr>
      <w:r w:rsidRPr="00E43629">
        <w:rPr>
          <w:rFonts w:asciiTheme="majorHAnsi" w:eastAsia="Times New Roman" w:hAnsiTheme="majorHAnsi" w:cs="Arial"/>
          <w:lang w:eastAsia="pl-PL"/>
        </w:rPr>
        <w:t>posiada Pani/Pan:</w:t>
      </w:r>
    </w:p>
    <w:p w:rsidR="002A64BB" w:rsidRPr="00E43629" w:rsidRDefault="002A64BB" w:rsidP="002A64BB">
      <w:pPr>
        <w:pStyle w:val="Akapitzlist"/>
        <w:numPr>
          <w:ilvl w:val="0"/>
          <w:numId w:val="13"/>
        </w:numPr>
        <w:spacing w:after="150" w:line="360" w:lineRule="auto"/>
        <w:ind w:left="709" w:hanging="283"/>
        <w:jc w:val="both"/>
        <w:rPr>
          <w:rFonts w:asciiTheme="majorHAnsi" w:eastAsia="Times New Roman" w:hAnsiTheme="majorHAnsi" w:cs="Arial"/>
          <w:color w:val="00B0F0"/>
          <w:lang w:eastAsia="pl-PL"/>
        </w:rPr>
      </w:pPr>
      <w:r w:rsidRPr="00E43629">
        <w:rPr>
          <w:rFonts w:asciiTheme="majorHAnsi" w:eastAsia="Times New Roman" w:hAnsiTheme="majorHAnsi" w:cs="Arial"/>
          <w:lang w:eastAsia="pl-PL"/>
        </w:rPr>
        <w:t>na podstawie art. 15 RODO prawo dostępu do danych osobowych Pani/Pana dotyczących;</w:t>
      </w:r>
    </w:p>
    <w:p w:rsidR="002A64BB" w:rsidRPr="00E43629" w:rsidRDefault="002A64BB" w:rsidP="002A64BB">
      <w:pPr>
        <w:pStyle w:val="Akapitzlist"/>
        <w:numPr>
          <w:ilvl w:val="0"/>
          <w:numId w:val="13"/>
        </w:numPr>
        <w:spacing w:after="150" w:line="360" w:lineRule="auto"/>
        <w:ind w:left="709" w:hanging="283"/>
        <w:jc w:val="both"/>
        <w:rPr>
          <w:rFonts w:asciiTheme="majorHAnsi" w:eastAsia="Times New Roman" w:hAnsiTheme="majorHAnsi" w:cs="Arial"/>
          <w:lang w:eastAsia="pl-PL"/>
        </w:rPr>
      </w:pPr>
      <w:r w:rsidRPr="00E43629">
        <w:rPr>
          <w:rFonts w:asciiTheme="majorHAnsi" w:eastAsia="Times New Roman" w:hAnsiTheme="majorHAnsi" w:cs="Arial"/>
          <w:lang w:eastAsia="pl-PL"/>
        </w:rPr>
        <w:t xml:space="preserve">na podstawie art. 16 RODO prawo do sprostowania Pani/Pana danych osobowych </w:t>
      </w:r>
      <w:r w:rsidRPr="00E43629">
        <w:rPr>
          <w:rFonts w:asciiTheme="majorHAnsi" w:eastAsia="Times New Roman" w:hAnsiTheme="majorHAnsi" w:cs="Arial"/>
          <w:b/>
          <w:vertAlign w:val="superscript"/>
          <w:lang w:eastAsia="pl-PL"/>
        </w:rPr>
        <w:t>**</w:t>
      </w:r>
      <w:r w:rsidRPr="00E43629">
        <w:rPr>
          <w:rFonts w:asciiTheme="majorHAnsi" w:eastAsia="Times New Roman" w:hAnsiTheme="majorHAnsi" w:cs="Arial"/>
          <w:lang w:eastAsia="pl-PL"/>
        </w:rPr>
        <w:t>;</w:t>
      </w:r>
    </w:p>
    <w:p w:rsidR="002A64BB" w:rsidRPr="00E43629" w:rsidRDefault="002A64BB" w:rsidP="002A64BB">
      <w:pPr>
        <w:pStyle w:val="Akapitzlist"/>
        <w:numPr>
          <w:ilvl w:val="0"/>
          <w:numId w:val="13"/>
        </w:numPr>
        <w:spacing w:after="150" w:line="360" w:lineRule="auto"/>
        <w:ind w:left="709" w:hanging="283"/>
        <w:jc w:val="both"/>
        <w:rPr>
          <w:rFonts w:asciiTheme="majorHAnsi" w:eastAsia="Times New Roman" w:hAnsiTheme="majorHAnsi" w:cs="Arial"/>
          <w:lang w:eastAsia="pl-PL"/>
        </w:rPr>
      </w:pPr>
      <w:r w:rsidRPr="00E43629">
        <w:rPr>
          <w:rFonts w:asciiTheme="majorHAnsi" w:eastAsia="Times New Roman" w:hAnsiTheme="majorHAnsi" w:cs="Arial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2A64BB" w:rsidRPr="00E43629" w:rsidRDefault="002A64BB" w:rsidP="002A64BB">
      <w:pPr>
        <w:pStyle w:val="Akapitzlist"/>
        <w:numPr>
          <w:ilvl w:val="0"/>
          <w:numId w:val="13"/>
        </w:numPr>
        <w:spacing w:after="150" w:line="360" w:lineRule="auto"/>
        <w:ind w:left="709" w:hanging="283"/>
        <w:jc w:val="both"/>
        <w:rPr>
          <w:rFonts w:asciiTheme="majorHAnsi" w:eastAsia="Times New Roman" w:hAnsiTheme="majorHAnsi" w:cs="Arial"/>
          <w:i/>
          <w:color w:val="00B0F0"/>
          <w:lang w:eastAsia="pl-PL"/>
        </w:rPr>
      </w:pPr>
      <w:r w:rsidRPr="00E43629">
        <w:rPr>
          <w:rFonts w:asciiTheme="majorHAnsi" w:eastAsia="Times New Roman" w:hAnsiTheme="majorHAnsi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2A64BB" w:rsidRPr="00E43629" w:rsidRDefault="002A64BB" w:rsidP="002A64BB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Theme="majorHAnsi" w:eastAsia="Times New Roman" w:hAnsiTheme="majorHAnsi" w:cs="Arial"/>
          <w:i/>
          <w:color w:val="00B0F0"/>
          <w:lang w:eastAsia="pl-PL"/>
        </w:rPr>
      </w:pPr>
      <w:r w:rsidRPr="00E43629">
        <w:rPr>
          <w:rFonts w:asciiTheme="majorHAnsi" w:eastAsia="Times New Roman" w:hAnsiTheme="majorHAnsi" w:cs="Arial"/>
          <w:lang w:eastAsia="pl-PL"/>
        </w:rPr>
        <w:t>nie przysługuje Pani/Panu:</w:t>
      </w:r>
    </w:p>
    <w:p w:rsidR="002A64BB" w:rsidRPr="00E43629" w:rsidRDefault="002A64BB" w:rsidP="002A64BB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Theme="majorHAnsi" w:eastAsia="Times New Roman" w:hAnsiTheme="majorHAnsi" w:cs="Arial"/>
          <w:i/>
          <w:color w:val="00B0F0"/>
          <w:lang w:eastAsia="pl-PL"/>
        </w:rPr>
      </w:pPr>
      <w:r w:rsidRPr="00E43629">
        <w:rPr>
          <w:rFonts w:asciiTheme="majorHAnsi" w:eastAsia="Times New Roman" w:hAnsiTheme="majorHAnsi" w:cs="Arial"/>
          <w:lang w:eastAsia="pl-PL"/>
        </w:rPr>
        <w:t>w związku z art. 17 ust. 3 lit. b, d lub e RODO prawo do usunięcia danych osobowych;</w:t>
      </w:r>
    </w:p>
    <w:p w:rsidR="002A64BB" w:rsidRPr="00E43629" w:rsidRDefault="002A64BB" w:rsidP="002A64BB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Theme="majorHAnsi" w:eastAsia="Times New Roman" w:hAnsiTheme="majorHAnsi" w:cs="Arial"/>
          <w:b/>
          <w:i/>
          <w:lang w:eastAsia="pl-PL"/>
        </w:rPr>
      </w:pPr>
      <w:r w:rsidRPr="00E43629">
        <w:rPr>
          <w:rFonts w:asciiTheme="majorHAnsi" w:eastAsia="Times New Roman" w:hAnsiTheme="majorHAnsi" w:cs="Arial"/>
          <w:lang w:eastAsia="pl-PL"/>
        </w:rPr>
        <w:t>prawo do przenoszenia danych osobowych, o którym mowa w art. 20 RODO;</w:t>
      </w:r>
    </w:p>
    <w:p w:rsidR="002A64BB" w:rsidRPr="002A64BB" w:rsidRDefault="002A64BB" w:rsidP="002A64BB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Theme="majorHAnsi" w:eastAsia="Times New Roman" w:hAnsiTheme="majorHAnsi" w:cs="Arial"/>
          <w:b/>
          <w:i/>
          <w:lang w:eastAsia="pl-PL"/>
        </w:rPr>
      </w:pPr>
      <w:r w:rsidRPr="00E43629">
        <w:rPr>
          <w:rFonts w:asciiTheme="majorHAnsi" w:eastAsia="Times New Roman" w:hAnsiTheme="majorHAnsi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E43629">
        <w:rPr>
          <w:rFonts w:asciiTheme="majorHAnsi" w:eastAsia="Times New Roman" w:hAnsiTheme="majorHAnsi" w:cs="Arial"/>
          <w:lang w:eastAsia="pl-PL"/>
        </w:rPr>
        <w:t>.</w:t>
      </w:r>
      <w:r w:rsidRPr="00E43629">
        <w:rPr>
          <w:rFonts w:asciiTheme="majorHAnsi" w:eastAsia="Times New Roman" w:hAnsiTheme="majorHAnsi" w:cs="Arial"/>
          <w:b/>
          <w:lang w:eastAsia="pl-PL"/>
        </w:rPr>
        <w:t xml:space="preserve"> </w:t>
      </w:r>
    </w:p>
    <w:p w:rsidR="002A64BB" w:rsidRDefault="002A64BB" w:rsidP="002A64BB">
      <w:pPr>
        <w:spacing w:before="120" w:after="120"/>
        <w:jc w:val="both"/>
        <w:rPr>
          <w:rFonts w:ascii="Arial" w:hAnsi="Arial" w:cs="Arial"/>
        </w:rPr>
      </w:pPr>
    </w:p>
    <w:p w:rsidR="002A64BB" w:rsidRDefault="002A64BB" w:rsidP="002A64BB">
      <w:pPr>
        <w:spacing w:before="120" w:after="120"/>
        <w:jc w:val="both"/>
        <w:rPr>
          <w:rFonts w:ascii="Arial" w:hAnsi="Arial" w:cs="Arial"/>
        </w:rPr>
      </w:pPr>
    </w:p>
    <w:p w:rsidR="002A64BB" w:rsidRDefault="002A64BB" w:rsidP="002A64BB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</w:t>
      </w:r>
    </w:p>
    <w:p w:rsidR="002A64BB" w:rsidRDefault="002A64BB" w:rsidP="002A64BB">
      <w:pPr>
        <w:spacing w:after="15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6A01F1">
        <w:rPr>
          <w:rFonts w:ascii="Arial" w:hAnsi="Arial" w:cs="Arial"/>
          <w:b/>
          <w:i/>
          <w:sz w:val="18"/>
          <w:szCs w:val="18"/>
          <w:vertAlign w:val="superscript"/>
        </w:rPr>
        <w:t>*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Pr="006A01F1">
        <w:rPr>
          <w:rFonts w:ascii="Arial" w:hAnsi="Arial" w:cs="Arial"/>
          <w:b/>
          <w:i/>
          <w:sz w:val="18"/>
          <w:szCs w:val="18"/>
        </w:rPr>
        <w:t>Wyjaśnienie:</w:t>
      </w:r>
      <w:r w:rsidRPr="006A01F1">
        <w:rPr>
          <w:rFonts w:ascii="Arial" w:hAnsi="Arial" w:cs="Arial"/>
          <w:i/>
          <w:sz w:val="18"/>
          <w:szCs w:val="18"/>
        </w:rPr>
        <w:t xml:space="preserve"> informacja w tym zakresie jest wymagana, jeżeli w odniesieniu do danego administratora lub podmiotu przetwarzającego </w:t>
      </w:r>
      <w:r w:rsidRPr="006A01F1">
        <w:rPr>
          <w:rFonts w:ascii="Arial" w:eastAsia="Times New Roman" w:hAnsi="Arial" w:cs="Arial"/>
          <w:i/>
          <w:sz w:val="18"/>
          <w:szCs w:val="18"/>
          <w:lang w:eastAsia="pl-PL"/>
        </w:rPr>
        <w:t>istnieje obowiązek wyznaczenia inspektora ochrony danych osobowych.</w:t>
      </w:r>
    </w:p>
    <w:p w:rsidR="002A64BB" w:rsidRDefault="002A64BB" w:rsidP="002A64BB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6E3EEE">
        <w:rPr>
          <w:rFonts w:ascii="Arial" w:hAnsi="Arial" w:cs="Arial"/>
          <w:i/>
          <w:sz w:val="18"/>
          <w:szCs w:val="18"/>
        </w:rPr>
        <w:t>wyniku postępowania</w:t>
      </w:r>
      <w:r>
        <w:rPr>
          <w:rFonts w:ascii="Arial" w:hAnsi="Arial" w:cs="Arial"/>
          <w:i/>
          <w:sz w:val="18"/>
          <w:szCs w:val="18"/>
        </w:rPr>
        <w:br/>
      </w:r>
      <w:r w:rsidRPr="006E3EEE">
        <w:rPr>
          <w:rFonts w:ascii="Arial" w:hAnsi="Arial" w:cs="Arial"/>
          <w:i/>
          <w:sz w:val="18"/>
          <w:szCs w:val="18"/>
        </w:rPr>
        <w:t xml:space="preserve">o udzielenie zamówienia publicznego ani zmianą postanowień umowy w zakresie niezgodnym z ustawą </w:t>
      </w:r>
      <w:proofErr w:type="spellStart"/>
      <w:r w:rsidRPr="006E3EEE">
        <w:rPr>
          <w:rFonts w:ascii="Arial" w:hAnsi="Arial" w:cs="Arial"/>
          <w:i/>
          <w:sz w:val="18"/>
          <w:szCs w:val="18"/>
        </w:rPr>
        <w:t>Pzp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oraz nie może naruszać integralności protokołu oraz jego załączników.</w:t>
      </w:r>
    </w:p>
    <w:p w:rsidR="002A64BB" w:rsidRDefault="002A64BB" w:rsidP="002A64BB">
      <w:pPr>
        <w:pStyle w:val="Tekstpodstawowywcity21"/>
        <w:tabs>
          <w:tab w:val="left" w:pos="0"/>
        </w:tabs>
        <w:ind w:left="0"/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</w:t>
      </w:r>
      <w:r w:rsidRPr="006E3EEE">
        <w:rPr>
          <w:rFonts w:ascii="Arial" w:hAnsi="Arial" w:cs="Arial"/>
          <w:i/>
          <w:sz w:val="18"/>
          <w:szCs w:val="18"/>
          <w:lang w:eastAsia="pl-PL"/>
        </w:rPr>
        <w:t xml:space="preserve">przechowywania, </w:t>
      </w:r>
      <w:r>
        <w:rPr>
          <w:rFonts w:ascii="Arial" w:hAnsi="Arial" w:cs="Arial"/>
          <w:i/>
          <w:sz w:val="18"/>
          <w:szCs w:val="18"/>
          <w:lang w:eastAsia="pl-PL"/>
        </w:rPr>
        <w:t xml:space="preserve">w celu zapewnienia </w:t>
      </w:r>
      <w:r w:rsidRPr="006E3EEE">
        <w:rPr>
          <w:rFonts w:ascii="Arial" w:hAnsi="Arial" w:cs="Arial"/>
          <w:i/>
          <w:sz w:val="18"/>
          <w:szCs w:val="18"/>
          <w:lang w:eastAsia="pl-PL"/>
        </w:rPr>
        <w:t>korzystania ze środków ochrony prawnej lub w celu ochrony praw</w:t>
      </w:r>
    </w:p>
    <w:p w:rsidR="002A64BB" w:rsidRDefault="002A64BB" w:rsidP="002A64BB">
      <w:pPr>
        <w:pStyle w:val="Tekstpodstawowywcity21"/>
        <w:tabs>
          <w:tab w:val="left" w:pos="0"/>
        </w:tabs>
        <w:ind w:left="0"/>
      </w:pPr>
    </w:p>
    <w:p w:rsidR="002A64BB" w:rsidRDefault="002A64BB" w:rsidP="002A64BB">
      <w:pPr>
        <w:rPr>
          <w:rFonts w:ascii="Times New Roman" w:hAnsi="Times New Roman" w:cs="Times New Roman"/>
        </w:rPr>
      </w:pPr>
    </w:p>
    <w:p w:rsidR="002A64BB" w:rsidRPr="00685F9E" w:rsidRDefault="002A64BB" w:rsidP="001C6811">
      <w:pPr>
        <w:pStyle w:val="Akapitzlist"/>
        <w:rPr>
          <w:rFonts w:ascii="Times New Roman" w:hAnsi="Times New Roman" w:cs="Times New Roman"/>
        </w:rPr>
      </w:pPr>
    </w:p>
    <w:p w:rsidR="001946E4" w:rsidRPr="00B80420" w:rsidRDefault="001946E4" w:rsidP="001946E4">
      <w:pPr>
        <w:rPr>
          <w:rFonts w:ascii="Times New Roman" w:hAnsi="Times New Roman" w:cs="Times New Roman"/>
        </w:rPr>
      </w:pPr>
    </w:p>
    <w:p w:rsidR="001946E4" w:rsidRPr="00685F9E" w:rsidRDefault="001946E4" w:rsidP="001946E4">
      <w:pPr>
        <w:rPr>
          <w:rFonts w:ascii="Chaparral Pro Light" w:hAnsi="Chaparral Pro Light" w:cs="Times New Roman"/>
        </w:rPr>
      </w:pPr>
      <w:r w:rsidRPr="00685F9E">
        <w:rPr>
          <w:rFonts w:ascii="Chaparral Pro Light" w:hAnsi="Chaparral Pro Light" w:cs="Times New Roman"/>
        </w:rPr>
        <w:t xml:space="preserve">                                  </w:t>
      </w:r>
      <w:r>
        <w:rPr>
          <w:rFonts w:ascii="Chaparral Pro Light" w:hAnsi="Chaparral Pro Light" w:cs="Times New Roman"/>
        </w:rPr>
        <w:t xml:space="preserve">                         </w:t>
      </w:r>
      <w:r w:rsidRPr="00685F9E">
        <w:rPr>
          <w:rFonts w:ascii="Chaparral Pro Light" w:hAnsi="Chaparral Pro Light" w:cs="Times New Roman"/>
        </w:rPr>
        <w:t xml:space="preserve">                                                                     Dyrektor </w:t>
      </w:r>
    </w:p>
    <w:p w:rsidR="001946E4" w:rsidRPr="00685F9E" w:rsidRDefault="001946E4" w:rsidP="001946E4">
      <w:pPr>
        <w:rPr>
          <w:rFonts w:ascii="Chaparral Pro Light" w:hAnsi="Chaparral Pro Light" w:cs="Times New Roman"/>
        </w:rPr>
      </w:pPr>
      <w:r w:rsidRPr="00685F9E">
        <w:rPr>
          <w:rFonts w:ascii="Chaparral Pro Light" w:hAnsi="Chaparral Pro Light" w:cs="Times New Roman"/>
        </w:rPr>
        <w:t xml:space="preserve">                                                                                </w:t>
      </w:r>
      <w:r>
        <w:rPr>
          <w:rFonts w:ascii="Chaparral Pro Light" w:hAnsi="Chaparral Pro Light" w:cs="Times New Roman"/>
        </w:rPr>
        <w:t xml:space="preserve">                     </w:t>
      </w:r>
      <w:r w:rsidRPr="00685F9E">
        <w:rPr>
          <w:rFonts w:ascii="Chaparral Pro Light" w:hAnsi="Chaparral Pro Light" w:cs="Times New Roman"/>
        </w:rPr>
        <w:t xml:space="preserve">          Domu Pomocy Społecznej</w:t>
      </w:r>
    </w:p>
    <w:p w:rsidR="00A10ED2" w:rsidRDefault="001946E4" w:rsidP="001946E4">
      <w:pPr>
        <w:rPr>
          <w:rFonts w:ascii="Times New Roman" w:hAnsi="Times New Roman" w:cs="Times New Roman"/>
        </w:rPr>
      </w:pPr>
      <w:r w:rsidRPr="00685F9E">
        <w:rPr>
          <w:rFonts w:ascii="Chaparral Pro Light" w:hAnsi="Chaparral Pro Light" w:cs="Times New Roman"/>
        </w:rPr>
        <w:t xml:space="preserve">                                                                                         </w:t>
      </w:r>
      <w:r>
        <w:rPr>
          <w:rFonts w:ascii="Chaparral Pro Light" w:hAnsi="Chaparral Pro Light" w:cs="Times New Roman"/>
        </w:rPr>
        <w:t xml:space="preserve">                </w:t>
      </w:r>
      <w:r w:rsidRPr="00685F9E">
        <w:rPr>
          <w:rFonts w:ascii="Chaparral Pro Light" w:hAnsi="Chaparral Pro Light" w:cs="Times New Roman"/>
        </w:rPr>
        <w:t xml:space="preserve">       mgr Anna </w:t>
      </w:r>
      <w:proofErr w:type="spellStart"/>
      <w:r w:rsidRPr="00685F9E">
        <w:rPr>
          <w:rFonts w:ascii="Chaparral Pro Light" w:hAnsi="Chaparral Pro Light" w:cs="Times New Roman"/>
        </w:rPr>
        <w:t>Kurszewska</w:t>
      </w:r>
      <w:proofErr w:type="spellEnd"/>
      <w:r w:rsidRPr="00685F9E">
        <w:rPr>
          <w:rFonts w:ascii="Chaparral Pro Light" w:hAnsi="Chaparral Pro Light" w:cs="Times New Roman"/>
        </w:rPr>
        <w:t xml:space="preserve">                                              </w:t>
      </w:r>
      <w:r w:rsidR="00CC7FFE">
        <w:rPr>
          <w:rFonts w:ascii="Times New Roman" w:hAnsi="Times New Roman" w:cs="Times New Roman"/>
        </w:rPr>
        <w:t>Tolkmicko, dnia 02</w:t>
      </w:r>
      <w:r w:rsidR="008106BC">
        <w:rPr>
          <w:rFonts w:ascii="Times New Roman" w:hAnsi="Times New Roman" w:cs="Times New Roman"/>
        </w:rPr>
        <w:t>.12</w:t>
      </w:r>
      <w:r w:rsidR="00CC7FFE">
        <w:rPr>
          <w:rFonts w:ascii="Times New Roman" w:hAnsi="Times New Roman" w:cs="Times New Roman"/>
        </w:rPr>
        <w:t>.2020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</w:t>
      </w:r>
      <w:proofErr w:type="spellEnd"/>
    </w:p>
    <w:p w:rsidR="00A10ED2" w:rsidRDefault="00A10ED2" w:rsidP="00A10ED2">
      <w:pPr>
        <w:jc w:val="right"/>
      </w:pPr>
      <w:r>
        <w:lastRenderedPageBreak/>
        <w:t>Załącznik nr 1</w:t>
      </w:r>
    </w:p>
    <w:p w:rsidR="00A10ED2" w:rsidRDefault="00A10ED2" w:rsidP="00A10ED2">
      <w:pPr>
        <w:jc w:val="both"/>
      </w:pPr>
      <w:r>
        <w:t>Dane Wykonawcy:</w:t>
      </w:r>
    </w:p>
    <w:tbl>
      <w:tblPr>
        <w:tblStyle w:val="Tabela-Siatka"/>
        <w:tblW w:w="0" w:type="auto"/>
        <w:tblLook w:val="04A0"/>
      </w:tblPr>
      <w:tblGrid>
        <w:gridCol w:w="2107"/>
        <w:gridCol w:w="7181"/>
      </w:tblGrid>
      <w:tr w:rsidR="00A10ED2" w:rsidTr="009A3C0F">
        <w:tc>
          <w:tcPr>
            <w:tcW w:w="2235" w:type="dxa"/>
          </w:tcPr>
          <w:p w:rsidR="00A10ED2" w:rsidRDefault="00A10ED2" w:rsidP="009A3C0F">
            <w:pPr>
              <w:jc w:val="both"/>
            </w:pPr>
            <w:r>
              <w:t>Nazwa Wykonawcy:</w:t>
            </w:r>
          </w:p>
          <w:p w:rsidR="00A10ED2" w:rsidRDefault="00A10ED2" w:rsidP="009A3C0F">
            <w:pPr>
              <w:jc w:val="both"/>
            </w:pPr>
          </w:p>
        </w:tc>
        <w:tc>
          <w:tcPr>
            <w:tcW w:w="8371" w:type="dxa"/>
          </w:tcPr>
          <w:p w:rsidR="00A10ED2" w:rsidRDefault="00A10ED2" w:rsidP="009A3C0F">
            <w:pPr>
              <w:jc w:val="both"/>
            </w:pPr>
          </w:p>
        </w:tc>
      </w:tr>
      <w:tr w:rsidR="00A10ED2" w:rsidTr="009A3C0F">
        <w:tc>
          <w:tcPr>
            <w:tcW w:w="2235" w:type="dxa"/>
          </w:tcPr>
          <w:p w:rsidR="00A10ED2" w:rsidRDefault="00A10ED2" w:rsidP="009A3C0F">
            <w:pPr>
              <w:jc w:val="both"/>
            </w:pPr>
            <w:r>
              <w:t>Adres:</w:t>
            </w:r>
          </w:p>
          <w:p w:rsidR="00A10ED2" w:rsidRDefault="00A10ED2" w:rsidP="009A3C0F">
            <w:pPr>
              <w:jc w:val="both"/>
            </w:pPr>
          </w:p>
        </w:tc>
        <w:tc>
          <w:tcPr>
            <w:tcW w:w="8371" w:type="dxa"/>
          </w:tcPr>
          <w:p w:rsidR="00A10ED2" w:rsidRDefault="00A10ED2" w:rsidP="009A3C0F">
            <w:pPr>
              <w:jc w:val="both"/>
            </w:pPr>
          </w:p>
        </w:tc>
      </w:tr>
      <w:tr w:rsidR="00A10ED2" w:rsidTr="009A3C0F">
        <w:tc>
          <w:tcPr>
            <w:tcW w:w="2235" w:type="dxa"/>
          </w:tcPr>
          <w:p w:rsidR="00A10ED2" w:rsidRDefault="00A10ED2" w:rsidP="009A3C0F">
            <w:pPr>
              <w:jc w:val="both"/>
            </w:pPr>
            <w:r>
              <w:t>Nr telefonu:</w:t>
            </w:r>
          </w:p>
          <w:p w:rsidR="00A10ED2" w:rsidRDefault="00A10ED2" w:rsidP="009A3C0F">
            <w:pPr>
              <w:jc w:val="both"/>
            </w:pPr>
          </w:p>
        </w:tc>
        <w:tc>
          <w:tcPr>
            <w:tcW w:w="8371" w:type="dxa"/>
          </w:tcPr>
          <w:p w:rsidR="00A10ED2" w:rsidRDefault="00A10ED2" w:rsidP="009A3C0F">
            <w:pPr>
              <w:jc w:val="both"/>
            </w:pPr>
          </w:p>
        </w:tc>
      </w:tr>
      <w:tr w:rsidR="00A10ED2" w:rsidTr="009A3C0F">
        <w:tc>
          <w:tcPr>
            <w:tcW w:w="2235" w:type="dxa"/>
          </w:tcPr>
          <w:p w:rsidR="00A10ED2" w:rsidRDefault="00A10ED2" w:rsidP="009A3C0F">
            <w:pPr>
              <w:jc w:val="both"/>
            </w:pPr>
            <w:r>
              <w:t xml:space="preserve">Nr </w:t>
            </w:r>
            <w:proofErr w:type="spellStart"/>
            <w:r>
              <w:t>faxu</w:t>
            </w:r>
            <w:proofErr w:type="spellEnd"/>
            <w:r>
              <w:t>:</w:t>
            </w:r>
          </w:p>
          <w:p w:rsidR="00A10ED2" w:rsidRDefault="00A10ED2" w:rsidP="009A3C0F">
            <w:pPr>
              <w:jc w:val="both"/>
            </w:pPr>
          </w:p>
        </w:tc>
        <w:tc>
          <w:tcPr>
            <w:tcW w:w="8371" w:type="dxa"/>
          </w:tcPr>
          <w:p w:rsidR="00A10ED2" w:rsidRDefault="00A10ED2" w:rsidP="009A3C0F">
            <w:pPr>
              <w:jc w:val="both"/>
            </w:pPr>
          </w:p>
        </w:tc>
      </w:tr>
      <w:tr w:rsidR="00A10ED2" w:rsidTr="009A3C0F">
        <w:tc>
          <w:tcPr>
            <w:tcW w:w="2235" w:type="dxa"/>
          </w:tcPr>
          <w:p w:rsidR="00A10ED2" w:rsidRDefault="00A10ED2" w:rsidP="009A3C0F">
            <w:pPr>
              <w:jc w:val="both"/>
            </w:pPr>
            <w:r>
              <w:t>Adres e-mail:</w:t>
            </w:r>
          </w:p>
          <w:p w:rsidR="00A10ED2" w:rsidRDefault="00A10ED2" w:rsidP="009A3C0F">
            <w:pPr>
              <w:jc w:val="both"/>
            </w:pPr>
          </w:p>
        </w:tc>
        <w:tc>
          <w:tcPr>
            <w:tcW w:w="8371" w:type="dxa"/>
          </w:tcPr>
          <w:p w:rsidR="00A10ED2" w:rsidRDefault="00A10ED2" w:rsidP="009A3C0F">
            <w:pPr>
              <w:jc w:val="both"/>
            </w:pPr>
          </w:p>
        </w:tc>
      </w:tr>
      <w:tr w:rsidR="00A10ED2" w:rsidTr="009A3C0F">
        <w:tc>
          <w:tcPr>
            <w:tcW w:w="2235" w:type="dxa"/>
          </w:tcPr>
          <w:p w:rsidR="00A10ED2" w:rsidRDefault="00A10ED2" w:rsidP="009A3C0F">
            <w:pPr>
              <w:jc w:val="both"/>
            </w:pPr>
            <w:r>
              <w:t>NIP:</w:t>
            </w:r>
          </w:p>
          <w:p w:rsidR="00A10ED2" w:rsidRDefault="00A10ED2" w:rsidP="009A3C0F">
            <w:pPr>
              <w:jc w:val="both"/>
            </w:pPr>
          </w:p>
        </w:tc>
        <w:tc>
          <w:tcPr>
            <w:tcW w:w="8371" w:type="dxa"/>
          </w:tcPr>
          <w:p w:rsidR="00A10ED2" w:rsidRDefault="00A10ED2" w:rsidP="009A3C0F">
            <w:pPr>
              <w:jc w:val="both"/>
            </w:pPr>
          </w:p>
        </w:tc>
      </w:tr>
      <w:tr w:rsidR="00A10ED2" w:rsidTr="009A3C0F">
        <w:tc>
          <w:tcPr>
            <w:tcW w:w="2235" w:type="dxa"/>
          </w:tcPr>
          <w:p w:rsidR="00A10ED2" w:rsidRDefault="00A10ED2" w:rsidP="009A3C0F">
            <w:pPr>
              <w:jc w:val="both"/>
            </w:pPr>
            <w:r>
              <w:t>REGON:</w:t>
            </w:r>
          </w:p>
          <w:p w:rsidR="00A10ED2" w:rsidRDefault="00A10ED2" w:rsidP="009A3C0F">
            <w:pPr>
              <w:jc w:val="both"/>
            </w:pPr>
          </w:p>
        </w:tc>
        <w:tc>
          <w:tcPr>
            <w:tcW w:w="8371" w:type="dxa"/>
          </w:tcPr>
          <w:p w:rsidR="00A10ED2" w:rsidRDefault="00A10ED2" w:rsidP="009A3C0F">
            <w:pPr>
              <w:jc w:val="both"/>
            </w:pPr>
          </w:p>
        </w:tc>
      </w:tr>
    </w:tbl>
    <w:p w:rsidR="00A10ED2" w:rsidRDefault="00C51D48" w:rsidP="00C51D48">
      <w:pPr>
        <w:jc w:val="right"/>
        <w:rPr>
          <w:b/>
        </w:rPr>
      </w:pPr>
      <w:r>
        <w:rPr>
          <w:b/>
        </w:rPr>
        <w:t>Nabywca :                          POWIAT ELBLĄSKI</w:t>
      </w:r>
    </w:p>
    <w:p w:rsidR="00C51D48" w:rsidRDefault="00C51D48" w:rsidP="00C51D48">
      <w:pPr>
        <w:jc w:val="right"/>
        <w:rPr>
          <w:b/>
        </w:rPr>
      </w:pPr>
      <w:r>
        <w:rPr>
          <w:b/>
        </w:rPr>
        <w:tab/>
        <w:t>82-300 Elbląg, ul. Saperów 14a</w:t>
      </w:r>
    </w:p>
    <w:p w:rsidR="00A10ED2" w:rsidRPr="00C303B7" w:rsidRDefault="00C51D48" w:rsidP="00A10ED2">
      <w:pPr>
        <w:jc w:val="right"/>
        <w:rPr>
          <w:b/>
        </w:rPr>
      </w:pPr>
      <w:r>
        <w:rPr>
          <w:b/>
        </w:rPr>
        <w:t xml:space="preserve">Odbiorca :             </w:t>
      </w:r>
      <w:r w:rsidR="00A10ED2">
        <w:rPr>
          <w:b/>
        </w:rPr>
        <w:t>Dom Pomocy Społecznej</w:t>
      </w:r>
    </w:p>
    <w:p w:rsidR="00A10ED2" w:rsidRPr="00C303B7" w:rsidRDefault="00C51D48" w:rsidP="00C51D48">
      <w:pPr>
        <w:jc w:val="right"/>
        <w:rPr>
          <w:b/>
        </w:rPr>
      </w:pPr>
      <w:r>
        <w:rPr>
          <w:b/>
        </w:rPr>
        <w:t>82-340 Tolkmicko, ul. Szpitalna 2</w:t>
      </w:r>
    </w:p>
    <w:p w:rsidR="00A10ED2" w:rsidRPr="00C303B7" w:rsidRDefault="00A10ED2" w:rsidP="00C51D48">
      <w:pPr>
        <w:jc w:val="center"/>
        <w:rPr>
          <w:b/>
        </w:rPr>
      </w:pPr>
    </w:p>
    <w:p w:rsidR="00A10ED2" w:rsidRPr="00C303B7" w:rsidRDefault="00A10ED2" w:rsidP="00A10ED2">
      <w:pPr>
        <w:spacing w:line="360" w:lineRule="auto"/>
        <w:jc w:val="both"/>
        <w:rPr>
          <w:b/>
        </w:rPr>
      </w:pPr>
    </w:p>
    <w:p w:rsidR="00A10ED2" w:rsidRPr="00BA7904" w:rsidRDefault="00A10ED2" w:rsidP="00BA7904">
      <w:pPr>
        <w:ind w:left="2832" w:firstLine="708"/>
        <w:jc w:val="both"/>
        <w:rPr>
          <w:b/>
          <w:sz w:val="28"/>
          <w:szCs w:val="28"/>
        </w:rPr>
      </w:pPr>
      <w:r w:rsidRPr="00BA7904">
        <w:rPr>
          <w:b/>
          <w:sz w:val="28"/>
          <w:szCs w:val="28"/>
        </w:rPr>
        <w:t>FORMULARZ  OFERTY</w:t>
      </w:r>
    </w:p>
    <w:p w:rsidR="00A10ED2" w:rsidRDefault="00A10ED2" w:rsidP="00A10ED2">
      <w:pPr>
        <w:spacing w:line="360" w:lineRule="auto"/>
        <w:jc w:val="both"/>
        <w:rPr>
          <w:b/>
        </w:rPr>
      </w:pPr>
      <w:r>
        <w:rPr>
          <w:b/>
        </w:rPr>
        <w:t xml:space="preserve"> </w:t>
      </w:r>
      <w:r>
        <w:rPr>
          <w:b/>
        </w:rPr>
        <w:tab/>
        <w:t xml:space="preserve">       Niniejszym  zgłaszam </w:t>
      </w:r>
      <w:r w:rsidRPr="00374E95">
        <w:rPr>
          <w:b/>
        </w:rPr>
        <w:t xml:space="preserve"> </w:t>
      </w:r>
      <w:r>
        <w:rPr>
          <w:b/>
        </w:rPr>
        <w:t>pr</w:t>
      </w:r>
      <w:r w:rsidR="005914EF">
        <w:rPr>
          <w:b/>
        </w:rPr>
        <w:t>zystą</w:t>
      </w:r>
      <w:r w:rsidR="00CC7FFE">
        <w:rPr>
          <w:b/>
        </w:rPr>
        <w:t>pienie do postępowania nr 8/2020</w:t>
      </w:r>
      <w:r w:rsidR="00440F8A">
        <w:rPr>
          <w:b/>
        </w:rPr>
        <w:t xml:space="preserve"> </w:t>
      </w:r>
      <w:r>
        <w:rPr>
          <w:b/>
        </w:rPr>
        <w:t xml:space="preserve">na dostawę mięsa, wędlin i podrobów </w:t>
      </w:r>
      <w:r w:rsidRPr="00374E95">
        <w:rPr>
          <w:b/>
        </w:rPr>
        <w:t>do</w:t>
      </w:r>
      <w:r>
        <w:rPr>
          <w:b/>
        </w:rPr>
        <w:t xml:space="preserve"> stołówki  Domu Pomocy Społecznej w Tolkmicku.</w:t>
      </w:r>
    </w:p>
    <w:p w:rsidR="00A10ED2" w:rsidRPr="00CD782D" w:rsidRDefault="00A10ED2" w:rsidP="00A10ED2">
      <w:pPr>
        <w:pStyle w:val="Akapitzlist"/>
        <w:numPr>
          <w:ilvl w:val="0"/>
          <w:numId w:val="9"/>
        </w:numPr>
        <w:spacing w:after="0" w:line="240" w:lineRule="auto"/>
        <w:jc w:val="both"/>
        <w:rPr>
          <w:b/>
        </w:rPr>
      </w:pPr>
      <w:r w:rsidRPr="00CD782D">
        <w:rPr>
          <w:b/>
        </w:rPr>
        <w:t xml:space="preserve">Oferuję wykonać zamówienie za cenę: </w:t>
      </w:r>
    </w:p>
    <w:p w:rsidR="00A10ED2" w:rsidRDefault="00A10ED2" w:rsidP="00A10ED2">
      <w:pPr>
        <w:jc w:val="both"/>
        <w:rPr>
          <w:b/>
          <w:sz w:val="28"/>
          <w:szCs w:val="28"/>
        </w:rPr>
      </w:pPr>
    </w:p>
    <w:p w:rsidR="00A10ED2" w:rsidRDefault="00A10ED2" w:rsidP="00A10ED2">
      <w:pPr>
        <w:pStyle w:val="Tekstpodstawowy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ogółem netto.............................................................zł </w:t>
      </w:r>
    </w:p>
    <w:p w:rsidR="00A10ED2" w:rsidRDefault="00A10ED2" w:rsidP="00A10ED2">
      <w:pPr>
        <w:pStyle w:val="Tekstpodstawowy3"/>
        <w:jc w:val="both"/>
        <w:rPr>
          <w:sz w:val="24"/>
          <w:szCs w:val="24"/>
        </w:rPr>
      </w:pPr>
      <w:r>
        <w:rPr>
          <w:sz w:val="24"/>
          <w:szCs w:val="24"/>
        </w:rPr>
        <w:t>słownie:..............................................................................................………………………...zł</w:t>
      </w:r>
    </w:p>
    <w:p w:rsidR="00A10ED2" w:rsidRDefault="00A10ED2" w:rsidP="00A10ED2">
      <w:pPr>
        <w:pStyle w:val="Tekstpodstawowy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podatek </w:t>
      </w:r>
      <w:proofErr w:type="spellStart"/>
      <w:r>
        <w:rPr>
          <w:sz w:val="24"/>
          <w:szCs w:val="24"/>
        </w:rPr>
        <w:t>Vat</w:t>
      </w:r>
      <w:proofErr w:type="spellEnd"/>
      <w:r>
        <w:rPr>
          <w:sz w:val="24"/>
          <w:szCs w:val="24"/>
        </w:rPr>
        <w:t xml:space="preserve">  ..........................................................  zł</w:t>
      </w:r>
    </w:p>
    <w:p w:rsidR="00A10ED2" w:rsidRDefault="00A10ED2" w:rsidP="00A10ED2">
      <w:pPr>
        <w:pStyle w:val="Tekstpodstawowy3"/>
        <w:jc w:val="both"/>
        <w:rPr>
          <w:sz w:val="24"/>
          <w:szCs w:val="24"/>
        </w:rPr>
      </w:pPr>
      <w:r>
        <w:rPr>
          <w:sz w:val="24"/>
          <w:szCs w:val="24"/>
        </w:rPr>
        <w:t>słownie:.....................................................................................................................................zł</w:t>
      </w:r>
    </w:p>
    <w:p w:rsidR="00A10ED2" w:rsidRDefault="00A10ED2" w:rsidP="00A10ED2">
      <w:pPr>
        <w:pStyle w:val="Tekstpodstawowy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wartość brutto ...........................................................zł </w:t>
      </w:r>
    </w:p>
    <w:p w:rsidR="00A10ED2" w:rsidRPr="006B2385" w:rsidRDefault="00A10ED2" w:rsidP="00A10ED2">
      <w:pPr>
        <w:pStyle w:val="Tekstpodstawowy3"/>
        <w:jc w:val="both"/>
        <w:rPr>
          <w:sz w:val="24"/>
          <w:szCs w:val="24"/>
        </w:rPr>
      </w:pPr>
      <w:r>
        <w:rPr>
          <w:sz w:val="24"/>
          <w:szCs w:val="24"/>
        </w:rPr>
        <w:t>słownie:……….……………………………………………………………………………….</w:t>
      </w:r>
      <w:r w:rsidR="00C84AC4">
        <w:rPr>
          <w:sz w:val="24"/>
          <w:szCs w:val="24"/>
        </w:rPr>
        <w:t xml:space="preserve"> </w:t>
      </w:r>
      <w:r>
        <w:rPr>
          <w:sz w:val="24"/>
          <w:szCs w:val="24"/>
        </w:rPr>
        <w:t>zł</w:t>
      </w:r>
    </w:p>
    <w:p w:rsidR="00A10ED2" w:rsidRDefault="00A10ED2" w:rsidP="00A10ED2">
      <w:pPr>
        <w:pStyle w:val="Tekstpodstawowy2"/>
        <w:spacing w:line="276" w:lineRule="auto"/>
      </w:pPr>
    </w:p>
    <w:p w:rsidR="00A10ED2" w:rsidRDefault="00A10ED2" w:rsidP="00A10ED2">
      <w:pPr>
        <w:pStyle w:val="Tekstpodstawowy2"/>
        <w:spacing w:line="276" w:lineRule="auto"/>
      </w:pPr>
      <w:r>
        <w:t>zgodnie z załączonym  formularzem cenowym, stanowiącym integralną część niniejszej oferty.</w:t>
      </w:r>
    </w:p>
    <w:p w:rsidR="00A10ED2" w:rsidRPr="00D6190B" w:rsidRDefault="00A10ED2" w:rsidP="00A10ED2">
      <w:pPr>
        <w:jc w:val="both"/>
        <w:rPr>
          <w:b/>
          <w:bCs/>
        </w:rPr>
      </w:pPr>
      <w:r>
        <w:rPr>
          <w:bCs/>
        </w:rPr>
        <w:lastRenderedPageBreak/>
        <w:t xml:space="preserve">2.    Dostawę  stanowiącą  przedmiot zamówienia wykonamy w </w:t>
      </w:r>
      <w:r w:rsidR="00872BA8">
        <w:rPr>
          <w:b/>
          <w:bCs/>
        </w:rPr>
        <w:t>terminie od dnia 04</w:t>
      </w:r>
      <w:r w:rsidR="00CC7FFE">
        <w:rPr>
          <w:b/>
          <w:bCs/>
        </w:rPr>
        <w:t xml:space="preserve">.01.2021 </w:t>
      </w:r>
      <w:proofErr w:type="spellStart"/>
      <w:r w:rsidR="006F5D16">
        <w:rPr>
          <w:b/>
          <w:bCs/>
        </w:rPr>
        <w:t>r</w:t>
      </w:r>
      <w:proofErr w:type="spellEnd"/>
      <w:r w:rsidR="00C84AC4">
        <w:rPr>
          <w:b/>
          <w:bCs/>
        </w:rPr>
        <w:t xml:space="preserve"> do dnia 31</w:t>
      </w:r>
      <w:r w:rsidR="00CC7FFE">
        <w:rPr>
          <w:b/>
          <w:bCs/>
        </w:rPr>
        <w:t>.12.2021</w:t>
      </w:r>
      <w:r w:rsidR="008A2721">
        <w:rPr>
          <w:b/>
          <w:bCs/>
        </w:rPr>
        <w:t xml:space="preserve"> </w:t>
      </w:r>
      <w:r>
        <w:rPr>
          <w:b/>
          <w:bCs/>
        </w:rPr>
        <w:t xml:space="preserve">r. </w:t>
      </w:r>
    </w:p>
    <w:p w:rsidR="00A10ED2" w:rsidRDefault="006F5D16" w:rsidP="00A10ED2">
      <w:pPr>
        <w:jc w:val="both"/>
      </w:pPr>
      <w:r>
        <w:rPr>
          <w:bCs/>
        </w:rPr>
        <w:t>3</w:t>
      </w:r>
      <w:r w:rsidR="00A10ED2">
        <w:rPr>
          <w:bCs/>
        </w:rPr>
        <w:t>.</w:t>
      </w:r>
      <w:r w:rsidR="00A10ED2">
        <w:rPr>
          <w:b/>
          <w:bCs/>
        </w:rPr>
        <w:t xml:space="preserve"> Oświadczamy,</w:t>
      </w:r>
      <w:r w:rsidR="00A10ED2">
        <w:t xml:space="preserve"> że zapoznaliśmy się z postanowieniami umowy, zawartymi </w:t>
      </w:r>
      <w:r w:rsidR="00A10ED2">
        <w:br/>
        <w:t>we wzorze umowy i w zapytaniu ofertowym, zobowiązujemy się w przypadku wyboru naszej oferty do zawarcia umowy na wyżej wymienionych warunkach w miejscu i terminie wyznaczonym przez zamawiającego.</w:t>
      </w:r>
    </w:p>
    <w:p w:rsidR="00A10ED2" w:rsidRDefault="006F5D16" w:rsidP="00A10ED2">
      <w:pPr>
        <w:jc w:val="both"/>
      </w:pPr>
      <w:r>
        <w:t>4</w:t>
      </w:r>
      <w:r w:rsidR="00A10ED2">
        <w:t>. Oświadczamy, że cena zaoferowanych artykułów jest stała i niezmienna przez okres  trwania umowy</w:t>
      </w:r>
    </w:p>
    <w:p w:rsidR="00A10ED2" w:rsidRDefault="006F5D16" w:rsidP="00A10ED2">
      <w:pPr>
        <w:jc w:val="both"/>
      </w:pPr>
      <w:r>
        <w:t>5</w:t>
      </w:r>
      <w:r w:rsidR="00A10ED2">
        <w:t xml:space="preserve">.  Oferta została złożona na .............. stronach  i  kolejno ponumerowanych </w:t>
      </w:r>
    </w:p>
    <w:p w:rsidR="00A10ED2" w:rsidRDefault="00A10ED2" w:rsidP="00A10ED2">
      <w:pPr>
        <w:jc w:val="both"/>
      </w:pPr>
      <w:r>
        <w:t xml:space="preserve">      od nr..........do nr........</w:t>
      </w:r>
    </w:p>
    <w:p w:rsidR="00A10ED2" w:rsidRDefault="00A10ED2" w:rsidP="00A10ED2">
      <w:pPr>
        <w:jc w:val="both"/>
        <w:rPr>
          <w:b/>
          <w:bCs/>
        </w:rPr>
      </w:pPr>
    </w:p>
    <w:p w:rsidR="00A10ED2" w:rsidRDefault="00A10ED2" w:rsidP="00A10ED2">
      <w:pPr>
        <w:jc w:val="both"/>
      </w:pPr>
    </w:p>
    <w:p w:rsidR="00A10ED2" w:rsidRDefault="00A10ED2" w:rsidP="00A10ED2">
      <w:pPr>
        <w:jc w:val="both"/>
      </w:pPr>
    </w:p>
    <w:p w:rsidR="00A10ED2" w:rsidRDefault="00A10ED2" w:rsidP="00A10ED2">
      <w:pPr>
        <w:jc w:val="both"/>
      </w:pPr>
    </w:p>
    <w:p w:rsidR="00A10ED2" w:rsidRDefault="00A10ED2" w:rsidP="00A10ED2">
      <w:pPr>
        <w:jc w:val="both"/>
      </w:pPr>
    </w:p>
    <w:p w:rsidR="00A10ED2" w:rsidRDefault="00A10ED2" w:rsidP="00A10ED2">
      <w:pPr>
        <w:jc w:val="both"/>
      </w:pPr>
      <w:r>
        <w:t>......................................</w:t>
      </w:r>
      <w:proofErr w:type="spellStart"/>
      <w:r>
        <w:t>dn</w:t>
      </w:r>
      <w:proofErr w:type="spellEnd"/>
      <w:r>
        <w:t>.........................</w:t>
      </w:r>
      <w:r>
        <w:tab/>
      </w:r>
      <w:r>
        <w:tab/>
        <w:t>....................................................................</w:t>
      </w:r>
    </w:p>
    <w:p w:rsidR="00A10ED2" w:rsidRDefault="00A10ED2" w:rsidP="00A10ED2">
      <w:pPr>
        <w:pStyle w:val="Tekstpodstawowywcity3"/>
        <w:ind w:left="4944"/>
        <w:jc w:val="both"/>
        <w:rPr>
          <w:sz w:val="22"/>
        </w:rPr>
      </w:pPr>
      <w:r>
        <w:rPr>
          <w:sz w:val="22"/>
        </w:rPr>
        <w:t xml:space="preserve">( podpis upoważnionego  przedstawiciela  lub   </w:t>
      </w:r>
    </w:p>
    <w:p w:rsidR="00A10ED2" w:rsidRDefault="00A10ED2" w:rsidP="00A10ED2">
      <w:pPr>
        <w:pStyle w:val="Tekstpodstawowywcity3"/>
        <w:ind w:left="0"/>
        <w:jc w:val="both"/>
        <w:rPr>
          <w:sz w:val="22"/>
        </w:rPr>
      </w:pPr>
      <w:r>
        <w:rPr>
          <w:sz w:val="22"/>
        </w:rPr>
        <w:t xml:space="preserve">                                                                                          </w:t>
      </w:r>
      <w:r w:rsidR="004A69A8">
        <w:rPr>
          <w:sz w:val="22"/>
        </w:rPr>
        <w:t xml:space="preserve">                    </w:t>
      </w:r>
      <w:r>
        <w:rPr>
          <w:sz w:val="22"/>
        </w:rPr>
        <w:t xml:space="preserve">   przedstawicieli wykonawcy)</w:t>
      </w:r>
    </w:p>
    <w:p w:rsidR="00A10ED2" w:rsidRDefault="00A10ED2" w:rsidP="00A10ED2">
      <w:pPr>
        <w:pStyle w:val="Tekstpodstawowywcity3"/>
        <w:jc w:val="both"/>
        <w:rPr>
          <w:b/>
          <w:bCs/>
          <w:sz w:val="20"/>
          <w:szCs w:val="28"/>
        </w:rPr>
      </w:pPr>
    </w:p>
    <w:p w:rsidR="00A10ED2" w:rsidRDefault="00A10ED2" w:rsidP="00A10ED2">
      <w:pPr>
        <w:pStyle w:val="Tekstpodstawowywcity3"/>
        <w:jc w:val="both"/>
        <w:rPr>
          <w:b/>
          <w:bCs/>
          <w:sz w:val="20"/>
          <w:szCs w:val="28"/>
        </w:rPr>
      </w:pPr>
    </w:p>
    <w:p w:rsidR="00A10ED2" w:rsidRDefault="00A10ED2" w:rsidP="00A10ED2">
      <w:pPr>
        <w:pStyle w:val="Tekstpodstawowywcity3"/>
        <w:jc w:val="both"/>
        <w:rPr>
          <w:b/>
          <w:bCs/>
          <w:sz w:val="20"/>
          <w:szCs w:val="28"/>
        </w:rPr>
      </w:pPr>
    </w:p>
    <w:p w:rsidR="00A10ED2" w:rsidRDefault="00A10ED2" w:rsidP="00A10ED2">
      <w:pPr>
        <w:pStyle w:val="Tekstpodstawowywcity3"/>
        <w:jc w:val="both"/>
        <w:rPr>
          <w:b/>
          <w:bCs/>
          <w:sz w:val="20"/>
          <w:szCs w:val="28"/>
        </w:rPr>
      </w:pPr>
    </w:p>
    <w:p w:rsidR="00A10ED2" w:rsidRDefault="00A10ED2" w:rsidP="00A10ED2">
      <w:pPr>
        <w:pStyle w:val="Tekstpodstawowywcity3"/>
        <w:jc w:val="both"/>
        <w:rPr>
          <w:b/>
          <w:bCs/>
          <w:sz w:val="20"/>
          <w:szCs w:val="28"/>
        </w:rPr>
      </w:pPr>
    </w:p>
    <w:p w:rsidR="00A10ED2" w:rsidRDefault="00A10ED2" w:rsidP="00A10ED2">
      <w:pPr>
        <w:pStyle w:val="Tekstpodstawowywcity3"/>
        <w:jc w:val="both"/>
        <w:rPr>
          <w:b/>
          <w:bCs/>
          <w:sz w:val="20"/>
          <w:szCs w:val="28"/>
        </w:rPr>
      </w:pPr>
    </w:p>
    <w:p w:rsidR="00A10ED2" w:rsidRDefault="00A10ED2" w:rsidP="005914EF">
      <w:pPr>
        <w:pStyle w:val="Tekstpodstawowywcity3"/>
        <w:ind w:left="0"/>
        <w:jc w:val="both"/>
        <w:rPr>
          <w:b/>
          <w:bCs/>
          <w:sz w:val="20"/>
          <w:szCs w:val="28"/>
        </w:rPr>
      </w:pPr>
    </w:p>
    <w:p w:rsidR="008A2721" w:rsidRDefault="008A2721" w:rsidP="00A10ED2">
      <w:pPr>
        <w:pStyle w:val="Tekstpodstawowywcity3"/>
        <w:jc w:val="both"/>
        <w:rPr>
          <w:b/>
          <w:bCs/>
          <w:sz w:val="20"/>
          <w:szCs w:val="28"/>
        </w:rPr>
      </w:pPr>
    </w:p>
    <w:p w:rsidR="002A64BB" w:rsidRDefault="002A64BB" w:rsidP="00A10ED2">
      <w:pPr>
        <w:pStyle w:val="Tekstpodstawowywcity3"/>
        <w:jc w:val="both"/>
        <w:rPr>
          <w:b/>
          <w:bCs/>
          <w:sz w:val="20"/>
          <w:szCs w:val="28"/>
        </w:rPr>
      </w:pPr>
    </w:p>
    <w:p w:rsidR="002A64BB" w:rsidRDefault="002A64BB" w:rsidP="00A10ED2">
      <w:pPr>
        <w:pStyle w:val="Tekstpodstawowywcity3"/>
        <w:jc w:val="both"/>
        <w:rPr>
          <w:b/>
          <w:bCs/>
          <w:sz w:val="20"/>
          <w:szCs w:val="28"/>
        </w:rPr>
      </w:pPr>
    </w:p>
    <w:p w:rsidR="002A64BB" w:rsidRDefault="002A64BB" w:rsidP="00A10ED2">
      <w:pPr>
        <w:pStyle w:val="Tekstpodstawowywcity3"/>
        <w:jc w:val="both"/>
        <w:rPr>
          <w:b/>
          <w:bCs/>
          <w:sz w:val="20"/>
          <w:szCs w:val="28"/>
        </w:rPr>
      </w:pPr>
    </w:p>
    <w:p w:rsidR="002A64BB" w:rsidRDefault="002A64BB" w:rsidP="00A10ED2">
      <w:pPr>
        <w:pStyle w:val="Tekstpodstawowywcity3"/>
        <w:jc w:val="both"/>
        <w:rPr>
          <w:b/>
          <w:bCs/>
          <w:sz w:val="20"/>
          <w:szCs w:val="28"/>
        </w:rPr>
      </w:pPr>
    </w:p>
    <w:p w:rsidR="008A2721" w:rsidRDefault="008A2721" w:rsidP="005914EF">
      <w:pPr>
        <w:pStyle w:val="Tekstpodstawowywcity3"/>
        <w:ind w:left="0"/>
        <w:jc w:val="both"/>
        <w:rPr>
          <w:b/>
          <w:bCs/>
          <w:sz w:val="20"/>
          <w:szCs w:val="28"/>
        </w:rPr>
      </w:pPr>
    </w:p>
    <w:p w:rsidR="00BA7904" w:rsidRDefault="00BA7904" w:rsidP="005914EF">
      <w:pPr>
        <w:pStyle w:val="Tekstpodstawowywcity3"/>
        <w:ind w:left="0"/>
        <w:jc w:val="both"/>
        <w:rPr>
          <w:b/>
          <w:bCs/>
          <w:sz w:val="20"/>
          <w:szCs w:val="28"/>
        </w:rPr>
      </w:pPr>
    </w:p>
    <w:p w:rsidR="00A10ED2" w:rsidRDefault="00A10ED2" w:rsidP="00A10ED2">
      <w:pPr>
        <w:pStyle w:val="Tekstpodstawowywcity3"/>
        <w:jc w:val="both"/>
        <w:rPr>
          <w:b/>
          <w:bCs/>
          <w:sz w:val="20"/>
          <w:szCs w:val="28"/>
        </w:rPr>
      </w:pPr>
    </w:p>
    <w:p w:rsidR="00A10ED2" w:rsidRPr="00A10ED2" w:rsidRDefault="00A10ED2" w:rsidP="00A10ED2">
      <w:pPr>
        <w:pStyle w:val="Tekstpodstawowywcity3"/>
        <w:jc w:val="both"/>
        <w:rPr>
          <w:b/>
          <w:bCs/>
          <w:sz w:val="20"/>
          <w:szCs w:val="28"/>
        </w:rPr>
      </w:pPr>
      <w:r>
        <w:rPr>
          <w:b/>
          <w:bCs/>
          <w:sz w:val="20"/>
          <w:szCs w:val="28"/>
        </w:rPr>
        <w:lastRenderedPageBreak/>
        <w:t>Zał. nr 2</w:t>
      </w:r>
    </w:p>
    <w:p w:rsidR="001946E4" w:rsidRPr="00510E06" w:rsidRDefault="00A10ED2" w:rsidP="001946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Formularz cenowy</w:t>
      </w:r>
    </w:p>
    <w:p w:rsidR="001946E4" w:rsidRPr="001946E4" w:rsidRDefault="001946E4" w:rsidP="001946E4">
      <w:pPr>
        <w:jc w:val="center"/>
        <w:rPr>
          <w:sz w:val="28"/>
          <w:szCs w:val="28"/>
        </w:rPr>
      </w:pPr>
      <w:r w:rsidRPr="00510E06">
        <w:rPr>
          <w:sz w:val="28"/>
          <w:szCs w:val="28"/>
        </w:rPr>
        <w:t>Nawiązując do ogłoszenia oferujemy przyjęcie do wykonania zamówienia obejmującego dostawy mięsa, wędlin i podrobów do Domu Pomocy Społecznej w Tolkmicku w ilości i cenie:</w:t>
      </w:r>
    </w:p>
    <w:tbl>
      <w:tblPr>
        <w:tblStyle w:val="Tabela-Siatka"/>
        <w:tblW w:w="9606" w:type="dxa"/>
        <w:tblLayout w:type="fixed"/>
        <w:tblLook w:val="04A0"/>
      </w:tblPr>
      <w:tblGrid>
        <w:gridCol w:w="2660"/>
        <w:gridCol w:w="709"/>
        <w:gridCol w:w="850"/>
        <w:gridCol w:w="1418"/>
        <w:gridCol w:w="1417"/>
        <w:gridCol w:w="992"/>
        <w:gridCol w:w="1560"/>
      </w:tblGrid>
      <w:tr w:rsidR="001946E4" w:rsidRPr="00510E06" w:rsidTr="001946E4">
        <w:tc>
          <w:tcPr>
            <w:tcW w:w="2660" w:type="dxa"/>
          </w:tcPr>
          <w:p w:rsidR="001946E4" w:rsidRPr="001946E4" w:rsidRDefault="001946E4" w:rsidP="009A3C0F">
            <w:pPr>
              <w:rPr>
                <w:b/>
              </w:rPr>
            </w:pPr>
            <w:r w:rsidRPr="001946E4">
              <w:rPr>
                <w:b/>
              </w:rPr>
              <w:t>Asortyment</w:t>
            </w:r>
          </w:p>
        </w:tc>
        <w:tc>
          <w:tcPr>
            <w:tcW w:w="709" w:type="dxa"/>
          </w:tcPr>
          <w:p w:rsidR="001946E4" w:rsidRPr="001946E4" w:rsidRDefault="001946E4" w:rsidP="009A3C0F">
            <w:pPr>
              <w:rPr>
                <w:b/>
              </w:rPr>
            </w:pPr>
            <w:r w:rsidRPr="001946E4">
              <w:rPr>
                <w:b/>
              </w:rPr>
              <w:t>J.m.</w:t>
            </w:r>
          </w:p>
        </w:tc>
        <w:tc>
          <w:tcPr>
            <w:tcW w:w="850" w:type="dxa"/>
          </w:tcPr>
          <w:p w:rsidR="001946E4" w:rsidRPr="001946E4" w:rsidRDefault="001946E4" w:rsidP="009A3C0F">
            <w:pPr>
              <w:rPr>
                <w:b/>
              </w:rPr>
            </w:pPr>
            <w:r w:rsidRPr="001946E4">
              <w:rPr>
                <w:b/>
              </w:rPr>
              <w:t>Ilość</w:t>
            </w:r>
          </w:p>
        </w:tc>
        <w:tc>
          <w:tcPr>
            <w:tcW w:w="1418" w:type="dxa"/>
          </w:tcPr>
          <w:p w:rsidR="001946E4" w:rsidRPr="001946E4" w:rsidRDefault="001946E4" w:rsidP="009A3C0F">
            <w:pPr>
              <w:rPr>
                <w:b/>
              </w:rPr>
            </w:pPr>
            <w:r w:rsidRPr="001946E4">
              <w:rPr>
                <w:b/>
              </w:rPr>
              <w:t>Cena netto</w:t>
            </w:r>
          </w:p>
        </w:tc>
        <w:tc>
          <w:tcPr>
            <w:tcW w:w="1417" w:type="dxa"/>
          </w:tcPr>
          <w:p w:rsidR="001946E4" w:rsidRPr="001946E4" w:rsidRDefault="001946E4" w:rsidP="009A3C0F">
            <w:pPr>
              <w:rPr>
                <w:b/>
              </w:rPr>
            </w:pPr>
            <w:r w:rsidRPr="001946E4">
              <w:rPr>
                <w:b/>
              </w:rPr>
              <w:t>Wartość netto</w:t>
            </w:r>
          </w:p>
        </w:tc>
        <w:tc>
          <w:tcPr>
            <w:tcW w:w="992" w:type="dxa"/>
          </w:tcPr>
          <w:p w:rsidR="001946E4" w:rsidRPr="001946E4" w:rsidRDefault="001946E4" w:rsidP="001946E4">
            <w:pPr>
              <w:rPr>
                <w:b/>
              </w:rPr>
            </w:pPr>
            <w:r w:rsidRPr="001946E4">
              <w:rPr>
                <w:b/>
              </w:rPr>
              <w:t>Stawk</w:t>
            </w:r>
            <w:r>
              <w:rPr>
                <w:b/>
              </w:rPr>
              <w:t>a</w:t>
            </w:r>
            <w:r w:rsidRPr="001946E4">
              <w:rPr>
                <w:b/>
              </w:rPr>
              <w:t xml:space="preserve"> VAT</w:t>
            </w:r>
          </w:p>
        </w:tc>
        <w:tc>
          <w:tcPr>
            <w:tcW w:w="1560" w:type="dxa"/>
          </w:tcPr>
          <w:p w:rsidR="001946E4" w:rsidRPr="001946E4" w:rsidRDefault="001946E4" w:rsidP="009A3C0F">
            <w:pPr>
              <w:rPr>
                <w:b/>
              </w:rPr>
            </w:pPr>
            <w:r w:rsidRPr="001946E4">
              <w:rPr>
                <w:b/>
              </w:rPr>
              <w:t>Wartość brutto</w:t>
            </w:r>
          </w:p>
        </w:tc>
      </w:tr>
      <w:tr w:rsidR="001946E4" w:rsidRPr="00510E06" w:rsidTr="001946E4">
        <w:tc>
          <w:tcPr>
            <w:tcW w:w="2660" w:type="dxa"/>
          </w:tcPr>
          <w:p w:rsidR="001946E4" w:rsidRPr="001946E4" w:rsidRDefault="001946E4" w:rsidP="009A3C0F">
            <w:pPr>
              <w:rPr>
                <w:sz w:val="28"/>
                <w:szCs w:val="28"/>
              </w:rPr>
            </w:pPr>
            <w:r w:rsidRPr="001946E4">
              <w:rPr>
                <w:sz w:val="28"/>
                <w:szCs w:val="28"/>
              </w:rPr>
              <w:t>Łopatka b/k</w:t>
            </w:r>
          </w:p>
        </w:tc>
        <w:tc>
          <w:tcPr>
            <w:tcW w:w="709" w:type="dxa"/>
          </w:tcPr>
          <w:p w:rsidR="001946E4" w:rsidRPr="001946E4" w:rsidRDefault="001946E4" w:rsidP="009A3C0F">
            <w:pPr>
              <w:rPr>
                <w:sz w:val="28"/>
                <w:szCs w:val="28"/>
              </w:rPr>
            </w:pPr>
            <w:r w:rsidRPr="001946E4">
              <w:rPr>
                <w:sz w:val="28"/>
                <w:szCs w:val="28"/>
              </w:rPr>
              <w:t>Kg</w:t>
            </w:r>
          </w:p>
        </w:tc>
        <w:tc>
          <w:tcPr>
            <w:tcW w:w="850" w:type="dxa"/>
          </w:tcPr>
          <w:p w:rsidR="001946E4" w:rsidRPr="001946E4" w:rsidRDefault="008E4103" w:rsidP="009A3C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1946E4" w:rsidRPr="001946E4">
              <w:rPr>
                <w:sz w:val="28"/>
                <w:szCs w:val="28"/>
              </w:rPr>
              <w:t>00</w:t>
            </w:r>
          </w:p>
        </w:tc>
        <w:tc>
          <w:tcPr>
            <w:tcW w:w="1418" w:type="dxa"/>
          </w:tcPr>
          <w:p w:rsidR="001946E4" w:rsidRPr="001946E4" w:rsidRDefault="001946E4" w:rsidP="009A3C0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946E4" w:rsidRPr="001946E4" w:rsidRDefault="001946E4" w:rsidP="009A3C0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946E4" w:rsidRPr="001946E4" w:rsidRDefault="001946E4" w:rsidP="009A3C0F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946E4" w:rsidRPr="001946E4" w:rsidRDefault="001946E4" w:rsidP="009A3C0F">
            <w:pPr>
              <w:rPr>
                <w:sz w:val="28"/>
                <w:szCs w:val="28"/>
              </w:rPr>
            </w:pPr>
          </w:p>
        </w:tc>
      </w:tr>
      <w:tr w:rsidR="001946E4" w:rsidRPr="00510E06" w:rsidTr="001946E4">
        <w:tc>
          <w:tcPr>
            <w:tcW w:w="2660" w:type="dxa"/>
          </w:tcPr>
          <w:p w:rsidR="001946E4" w:rsidRPr="001946E4" w:rsidRDefault="001946E4" w:rsidP="009A3C0F">
            <w:pPr>
              <w:rPr>
                <w:sz w:val="28"/>
                <w:szCs w:val="28"/>
              </w:rPr>
            </w:pPr>
            <w:r w:rsidRPr="001946E4">
              <w:rPr>
                <w:sz w:val="28"/>
                <w:szCs w:val="28"/>
              </w:rPr>
              <w:t>Schab b/k</w:t>
            </w:r>
          </w:p>
        </w:tc>
        <w:tc>
          <w:tcPr>
            <w:tcW w:w="709" w:type="dxa"/>
          </w:tcPr>
          <w:p w:rsidR="001946E4" w:rsidRPr="001946E4" w:rsidRDefault="001946E4" w:rsidP="009A3C0F">
            <w:pPr>
              <w:rPr>
                <w:sz w:val="28"/>
                <w:szCs w:val="28"/>
              </w:rPr>
            </w:pPr>
            <w:r w:rsidRPr="001946E4">
              <w:rPr>
                <w:sz w:val="28"/>
                <w:szCs w:val="28"/>
              </w:rPr>
              <w:t>Kg</w:t>
            </w:r>
          </w:p>
        </w:tc>
        <w:tc>
          <w:tcPr>
            <w:tcW w:w="850" w:type="dxa"/>
          </w:tcPr>
          <w:p w:rsidR="001946E4" w:rsidRPr="001946E4" w:rsidRDefault="004A69A8" w:rsidP="009A3C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1946E4" w:rsidRPr="001946E4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1946E4" w:rsidRPr="001946E4" w:rsidRDefault="001946E4" w:rsidP="009A3C0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946E4" w:rsidRPr="001946E4" w:rsidRDefault="001946E4" w:rsidP="009A3C0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946E4" w:rsidRPr="001946E4" w:rsidRDefault="001946E4" w:rsidP="009A3C0F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946E4" w:rsidRPr="001946E4" w:rsidRDefault="001946E4" w:rsidP="009A3C0F">
            <w:pPr>
              <w:rPr>
                <w:sz w:val="28"/>
                <w:szCs w:val="28"/>
              </w:rPr>
            </w:pPr>
          </w:p>
        </w:tc>
      </w:tr>
      <w:tr w:rsidR="001946E4" w:rsidRPr="00510E06" w:rsidTr="001946E4">
        <w:tc>
          <w:tcPr>
            <w:tcW w:w="2660" w:type="dxa"/>
          </w:tcPr>
          <w:p w:rsidR="001946E4" w:rsidRPr="001946E4" w:rsidRDefault="001946E4" w:rsidP="009A3C0F">
            <w:pPr>
              <w:rPr>
                <w:sz w:val="28"/>
                <w:szCs w:val="28"/>
              </w:rPr>
            </w:pPr>
            <w:r w:rsidRPr="001946E4">
              <w:rPr>
                <w:sz w:val="28"/>
                <w:szCs w:val="28"/>
              </w:rPr>
              <w:t>Karkówka b/k</w:t>
            </w:r>
          </w:p>
        </w:tc>
        <w:tc>
          <w:tcPr>
            <w:tcW w:w="709" w:type="dxa"/>
          </w:tcPr>
          <w:p w:rsidR="001946E4" w:rsidRPr="001946E4" w:rsidRDefault="001946E4" w:rsidP="009A3C0F">
            <w:pPr>
              <w:rPr>
                <w:sz w:val="28"/>
                <w:szCs w:val="28"/>
              </w:rPr>
            </w:pPr>
            <w:r w:rsidRPr="001946E4">
              <w:rPr>
                <w:sz w:val="28"/>
                <w:szCs w:val="28"/>
              </w:rPr>
              <w:t>Kg</w:t>
            </w:r>
          </w:p>
        </w:tc>
        <w:tc>
          <w:tcPr>
            <w:tcW w:w="850" w:type="dxa"/>
          </w:tcPr>
          <w:p w:rsidR="001946E4" w:rsidRPr="001946E4" w:rsidRDefault="008E4103" w:rsidP="009A3C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1946E4" w:rsidRPr="001946E4">
              <w:rPr>
                <w:sz w:val="28"/>
                <w:szCs w:val="28"/>
              </w:rPr>
              <w:t>00</w:t>
            </w:r>
          </w:p>
        </w:tc>
        <w:tc>
          <w:tcPr>
            <w:tcW w:w="1418" w:type="dxa"/>
          </w:tcPr>
          <w:p w:rsidR="001946E4" w:rsidRPr="001946E4" w:rsidRDefault="001946E4" w:rsidP="009A3C0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946E4" w:rsidRPr="001946E4" w:rsidRDefault="001946E4" w:rsidP="009A3C0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946E4" w:rsidRPr="001946E4" w:rsidRDefault="001946E4" w:rsidP="009A3C0F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946E4" w:rsidRPr="001946E4" w:rsidRDefault="001946E4" w:rsidP="009A3C0F">
            <w:pPr>
              <w:rPr>
                <w:sz w:val="28"/>
                <w:szCs w:val="28"/>
              </w:rPr>
            </w:pPr>
          </w:p>
        </w:tc>
      </w:tr>
      <w:tr w:rsidR="001946E4" w:rsidRPr="00510E06" w:rsidTr="001946E4">
        <w:tc>
          <w:tcPr>
            <w:tcW w:w="2660" w:type="dxa"/>
          </w:tcPr>
          <w:p w:rsidR="001946E4" w:rsidRPr="001946E4" w:rsidRDefault="001946E4" w:rsidP="009A3C0F">
            <w:pPr>
              <w:rPr>
                <w:sz w:val="28"/>
                <w:szCs w:val="28"/>
              </w:rPr>
            </w:pPr>
            <w:r w:rsidRPr="001946E4">
              <w:rPr>
                <w:sz w:val="28"/>
                <w:szCs w:val="28"/>
              </w:rPr>
              <w:t>Żeberka paski</w:t>
            </w:r>
          </w:p>
        </w:tc>
        <w:tc>
          <w:tcPr>
            <w:tcW w:w="709" w:type="dxa"/>
          </w:tcPr>
          <w:p w:rsidR="001946E4" w:rsidRPr="001946E4" w:rsidRDefault="001946E4" w:rsidP="009A3C0F">
            <w:pPr>
              <w:rPr>
                <w:sz w:val="28"/>
                <w:szCs w:val="28"/>
              </w:rPr>
            </w:pPr>
            <w:r w:rsidRPr="001946E4">
              <w:rPr>
                <w:sz w:val="28"/>
                <w:szCs w:val="28"/>
              </w:rPr>
              <w:t>Kg</w:t>
            </w:r>
          </w:p>
        </w:tc>
        <w:tc>
          <w:tcPr>
            <w:tcW w:w="850" w:type="dxa"/>
          </w:tcPr>
          <w:p w:rsidR="001946E4" w:rsidRPr="001946E4" w:rsidRDefault="008E4103" w:rsidP="009A3C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F175B">
              <w:rPr>
                <w:sz w:val="28"/>
                <w:szCs w:val="28"/>
              </w:rPr>
              <w:t>0</w:t>
            </w:r>
            <w:r w:rsidR="001946E4" w:rsidRPr="001946E4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1946E4" w:rsidRPr="001946E4" w:rsidRDefault="001946E4" w:rsidP="009A3C0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946E4" w:rsidRPr="001946E4" w:rsidRDefault="001946E4" w:rsidP="009A3C0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946E4" w:rsidRPr="001946E4" w:rsidRDefault="001946E4" w:rsidP="009A3C0F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946E4" w:rsidRPr="001946E4" w:rsidRDefault="001946E4" w:rsidP="009A3C0F">
            <w:pPr>
              <w:rPr>
                <w:sz w:val="28"/>
                <w:szCs w:val="28"/>
              </w:rPr>
            </w:pPr>
          </w:p>
        </w:tc>
      </w:tr>
      <w:tr w:rsidR="001946E4" w:rsidRPr="00510E06" w:rsidTr="001946E4">
        <w:tc>
          <w:tcPr>
            <w:tcW w:w="2660" w:type="dxa"/>
          </w:tcPr>
          <w:p w:rsidR="001946E4" w:rsidRPr="001946E4" w:rsidRDefault="001946E4" w:rsidP="009A3C0F">
            <w:pPr>
              <w:rPr>
                <w:sz w:val="28"/>
                <w:szCs w:val="28"/>
              </w:rPr>
            </w:pPr>
            <w:r w:rsidRPr="001946E4">
              <w:rPr>
                <w:sz w:val="28"/>
                <w:szCs w:val="28"/>
              </w:rPr>
              <w:t>Wątroba wieprzowa</w:t>
            </w:r>
          </w:p>
        </w:tc>
        <w:tc>
          <w:tcPr>
            <w:tcW w:w="709" w:type="dxa"/>
          </w:tcPr>
          <w:p w:rsidR="001946E4" w:rsidRPr="001946E4" w:rsidRDefault="001946E4" w:rsidP="009A3C0F">
            <w:pPr>
              <w:rPr>
                <w:sz w:val="28"/>
                <w:szCs w:val="28"/>
              </w:rPr>
            </w:pPr>
            <w:r w:rsidRPr="001946E4">
              <w:rPr>
                <w:sz w:val="28"/>
                <w:szCs w:val="28"/>
              </w:rPr>
              <w:t>Kg</w:t>
            </w:r>
          </w:p>
        </w:tc>
        <w:tc>
          <w:tcPr>
            <w:tcW w:w="850" w:type="dxa"/>
          </w:tcPr>
          <w:p w:rsidR="001946E4" w:rsidRPr="001946E4" w:rsidRDefault="00CD0197" w:rsidP="009A3C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1946E4" w:rsidRPr="001946E4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1946E4" w:rsidRPr="001946E4" w:rsidRDefault="001946E4" w:rsidP="009A3C0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946E4" w:rsidRPr="001946E4" w:rsidRDefault="001946E4" w:rsidP="009A3C0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946E4" w:rsidRPr="001946E4" w:rsidRDefault="001946E4" w:rsidP="009A3C0F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946E4" w:rsidRPr="001946E4" w:rsidRDefault="001946E4" w:rsidP="009A3C0F">
            <w:pPr>
              <w:rPr>
                <w:sz w:val="28"/>
                <w:szCs w:val="28"/>
              </w:rPr>
            </w:pPr>
          </w:p>
        </w:tc>
      </w:tr>
      <w:tr w:rsidR="001946E4" w:rsidRPr="00510E06" w:rsidTr="001946E4">
        <w:tc>
          <w:tcPr>
            <w:tcW w:w="2660" w:type="dxa"/>
          </w:tcPr>
          <w:p w:rsidR="001946E4" w:rsidRPr="001946E4" w:rsidRDefault="001946E4" w:rsidP="009A3C0F">
            <w:pPr>
              <w:rPr>
                <w:sz w:val="28"/>
                <w:szCs w:val="28"/>
              </w:rPr>
            </w:pPr>
            <w:r w:rsidRPr="001946E4">
              <w:rPr>
                <w:sz w:val="28"/>
                <w:szCs w:val="28"/>
              </w:rPr>
              <w:t>Słonina surowa</w:t>
            </w:r>
            <w:r w:rsidR="00BF02AD">
              <w:rPr>
                <w:sz w:val="28"/>
                <w:szCs w:val="28"/>
              </w:rPr>
              <w:t xml:space="preserve"> b/s</w:t>
            </w:r>
          </w:p>
        </w:tc>
        <w:tc>
          <w:tcPr>
            <w:tcW w:w="709" w:type="dxa"/>
          </w:tcPr>
          <w:p w:rsidR="001946E4" w:rsidRPr="001946E4" w:rsidRDefault="001946E4" w:rsidP="009A3C0F">
            <w:pPr>
              <w:rPr>
                <w:sz w:val="28"/>
                <w:szCs w:val="28"/>
              </w:rPr>
            </w:pPr>
            <w:r w:rsidRPr="001946E4">
              <w:rPr>
                <w:sz w:val="28"/>
                <w:szCs w:val="28"/>
              </w:rPr>
              <w:t>Kg</w:t>
            </w:r>
          </w:p>
        </w:tc>
        <w:tc>
          <w:tcPr>
            <w:tcW w:w="850" w:type="dxa"/>
          </w:tcPr>
          <w:p w:rsidR="001946E4" w:rsidRPr="001946E4" w:rsidRDefault="008106BC" w:rsidP="009A3C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1946E4" w:rsidRPr="001946E4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1946E4" w:rsidRPr="001946E4" w:rsidRDefault="001946E4" w:rsidP="009A3C0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946E4" w:rsidRPr="001946E4" w:rsidRDefault="001946E4" w:rsidP="009A3C0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946E4" w:rsidRPr="001946E4" w:rsidRDefault="001946E4" w:rsidP="009A3C0F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946E4" w:rsidRPr="001946E4" w:rsidRDefault="001946E4" w:rsidP="009A3C0F">
            <w:pPr>
              <w:rPr>
                <w:sz w:val="28"/>
                <w:szCs w:val="28"/>
              </w:rPr>
            </w:pPr>
          </w:p>
        </w:tc>
      </w:tr>
      <w:tr w:rsidR="001946E4" w:rsidRPr="00510E06" w:rsidTr="001946E4">
        <w:tc>
          <w:tcPr>
            <w:tcW w:w="2660" w:type="dxa"/>
          </w:tcPr>
          <w:p w:rsidR="001946E4" w:rsidRPr="001946E4" w:rsidRDefault="003C28BB" w:rsidP="009A3C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Smalec wieprzowy</w:t>
            </w:r>
          </w:p>
        </w:tc>
        <w:tc>
          <w:tcPr>
            <w:tcW w:w="709" w:type="dxa"/>
          </w:tcPr>
          <w:p w:rsidR="001946E4" w:rsidRPr="001946E4" w:rsidRDefault="00026389" w:rsidP="009A3C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kg</w:t>
            </w:r>
          </w:p>
        </w:tc>
        <w:tc>
          <w:tcPr>
            <w:tcW w:w="850" w:type="dxa"/>
          </w:tcPr>
          <w:p w:rsidR="001946E4" w:rsidRPr="001946E4" w:rsidRDefault="00ED7E9C" w:rsidP="009A3C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946E4" w:rsidRPr="001946E4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1946E4" w:rsidRPr="001946E4" w:rsidRDefault="001946E4" w:rsidP="009A3C0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946E4" w:rsidRPr="001946E4" w:rsidRDefault="001946E4" w:rsidP="009A3C0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946E4" w:rsidRPr="001946E4" w:rsidRDefault="001946E4" w:rsidP="009A3C0F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946E4" w:rsidRPr="001946E4" w:rsidRDefault="001946E4" w:rsidP="009A3C0F">
            <w:pPr>
              <w:rPr>
                <w:sz w:val="28"/>
                <w:szCs w:val="28"/>
              </w:rPr>
            </w:pPr>
          </w:p>
        </w:tc>
      </w:tr>
      <w:tr w:rsidR="001946E4" w:rsidRPr="00510E06" w:rsidTr="001946E4">
        <w:tc>
          <w:tcPr>
            <w:tcW w:w="2660" w:type="dxa"/>
          </w:tcPr>
          <w:p w:rsidR="001946E4" w:rsidRPr="001946E4" w:rsidRDefault="001946E4" w:rsidP="009A3C0F">
            <w:pPr>
              <w:rPr>
                <w:sz w:val="28"/>
                <w:szCs w:val="28"/>
              </w:rPr>
            </w:pPr>
            <w:r w:rsidRPr="001946E4">
              <w:rPr>
                <w:sz w:val="28"/>
                <w:szCs w:val="28"/>
              </w:rPr>
              <w:t>Filet z kurczaka</w:t>
            </w:r>
          </w:p>
        </w:tc>
        <w:tc>
          <w:tcPr>
            <w:tcW w:w="709" w:type="dxa"/>
          </w:tcPr>
          <w:p w:rsidR="001946E4" w:rsidRPr="001946E4" w:rsidRDefault="001946E4" w:rsidP="009A3C0F">
            <w:pPr>
              <w:rPr>
                <w:sz w:val="28"/>
                <w:szCs w:val="28"/>
              </w:rPr>
            </w:pPr>
            <w:r w:rsidRPr="001946E4">
              <w:rPr>
                <w:sz w:val="28"/>
                <w:szCs w:val="28"/>
              </w:rPr>
              <w:t>Kg</w:t>
            </w:r>
          </w:p>
        </w:tc>
        <w:tc>
          <w:tcPr>
            <w:tcW w:w="850" w:type="dxa"/>
          </w:tcPr>
          <w:p w:rsidR="001946E4" w:rsidRPr="001946E4" w:rsidRDefault="008E4103" w:rsidP="009A3C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1946E4" w:rsidRPr="001946E4">
              <w:rPr>
                <w:sz w:val="28"/>
                <w:szCs w:val="28"/>
              </w:rPr>
              <w:t>00</w:t>
            </w:r>
          </w:p>
        </w:tc>
        <w:tc>
          <w:tcPr>
            <w:tcW w:w="1418" w:type="dxa"/>
          </w:tcPr>
          <w:p w:rsidR="001946E4" w:rsidRPr="001946E4" w:rsidRDefault="001946E4" w:rsidP="009A3C0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946E4" w:rsidRPr="001946E4" w:rsidRDefault="001946E4" w:rsidP="009A3C0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946E4" w:rsidRPr="001946E4" w:rsidRDefault="001946E4" w:rsidP="009A3C0F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946E4" w:rsidRPr="001946E4" w:rsidRDefault="001946E4" w:rsidP="009A3C0F">
            <w:pPr>
              <w:rPr>
                <w:sz w:val="28"/>
                <w:szCs w:val="28"/>
              </w:rPr>
            </w:pPr>
          </w:p>
        </w:tc>
      </w:tr>
      <w:tr w:rsidR="001946E4" w:rsidRPr="00510E06" w:rsidTr="001946E4">
        <w:tc>
          <w:tcPr>
            <w:tcW w:w="2660" w:type="dxa"/>
          </w:tcPr>
          <w:p w:rsidR="001946E4" w:rsidRPr="001946E4" w:rsidRDefault="001946E4" w:rsidP="009A3C0F">
            <w:pPr>
              <w:rPr>
                <w:sz w:val="28"/>
                <w:szCs w:val="28"/>
              </w:rPr>
            </w:pPr>
            <w:r w:rsidRPr="001946E4">
              <w:rPr>
                <w:sz w:val="28"/>
                <w:szCs w:val="28"/>
              </w:rPr>
              <w:t xml:space="preserve">Udo z kurczaka - </w:t>
            </w:r>
            <w:r w:rsidR="00ED7E9C">
              <w:rPr>
                <w:sz w:val="28"/>
                <w:szCs w:val="28"/>
              </w:rPr>
              <w:t>pałka</w:t>
            </w:r>
          </w:p>
        </w:tc>
        <w:tc>
          <w:tcPr>
            <w:tcW w:w="709" w:type="dxa"/>
          </w:tcPr>
          <w:p w:rsidR="001946E4" w:rsidRPr="001946E4" w:rsidRDefault="001946E4" w:rsidP="009A3C0F">
            <w:pPr>
              <w:rPr>
                <w:sz w:val="28"/>
                <w:szCs w:val="28"/>
              </w:rPr>
            </w:pPr>
            <w:r w:rsidRPr="001946E4">
              <w:rPr>
                <w:sz w:val="28"/>
                <w:szCs w:val="28"/>
              </w:rPr>
              <w:t>Kg</w:t>
            </w:r>
          </w:p>
        </w:tc>
        <w:tc>
          <w:tcPr>
            <w:tcW w:w="850" w:type="dxa"/>
          </w:tcPr>
          <w:p w:rsidR="001946E4" w:rsidRPr="001946E4" w:rsidRDefault="00BF02AD" w:rsidP="009A3C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946E4" w:rsidRPr="001946E4">
              <w:rPr>
                <w:sz w:val="28"/>
                <w:szCs w:val="28"/>
              </w:rPr>
              <w:t>00</w:t>
            </w:r>
          </w:p>
        </w:tc>
        <w:tc>
          <w:tcPr>
            <w:tcW w:w="1418" w:type="dxa"/>
          </w:tcPr>
          <w:p w:rsidR="001946E4" w:rsidRPr="001946E4" w:rsidRDefault="001946E4" w:rsidP="009A3C0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946E4" w:rsidRPr="001946E4" w:rsidRDefault="001946E4" w:rsidP="009A3C0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946E4" w:rsidRPr="001946E4" w:rsidRDefault="001946E4" w:rsidP="009A3C0F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946E4" w:rsidRPr="001946E4" w:rsidRDefault="001946E4" w:rsidP="009A3C0F">
            <w:pPr>
              <w:rPr>
                <w:sz w:val="28"/>
                <w:szCs w:val="28"/>
              </w:rPr>
            </w:pPr>
          </w:p>
        </w:tc>
      </w:tr>
      <w:tr w:rsidR="001946E4" w:rsidRPr="00510E06" w:rsidTr="001946E4">
        <w:tc>
          <w:tcPr>
            <w:tcW w:w="2660" w:type="dxa"/>
          </w:tcPr>
          <w:p w:rsidR="001946E4" w:rsidRPr="001946E4" w:rsidRDefault="001946E4" w:rsidP="009A3C0F">
            <w:pPr>
              <w:rPr>
                <w:sz w:val="28"/>
                <w:szCs w:val="28"/>
              </w:rPr>
            </w:pPr>
            <w:r w:rsidRPr="001946E4">
              <w:rPr>
                <w:sz w:val="28"/>
                <w:szCs w:val="28"/>
              </w:rPr>
              <w:t>Udziec z kurczaka –bioderko</w:t>
            </w:r>
          </w:p>
        </w:tc>
        <w:tc>
          <w:tcPr>
            <w:tcW w:w="709" w:type="dxa"/>
          </w:tcPr>
          <w:p w:rsidR="001946E4" w:rsidRPr="001946E4" w:rsidRDefault="001946E4" w:rsidP="009A3C0F">
            <w:pPr>
              <w:rPr>
                <w:sz w:val="28"/>
                <w:szCs w:val="28"/>
              </w:rPr>
            </w:pPr>
            <w:r w:rsidRPr="001946E4">
              <w:rPr>
                <w:sz w:val="28"/>
                <w:szCs w:val="28"/>
              </w:rPr>
              <w:t>Kg</w:t>
            </w:r>
          </w:p>
        </w:tc>
        <w:tc>
          <w:tcPr>
            <w:tcW w:w="850" w:type="dxa"/>
          </w:tcPr>
          <w:p w:rsidR="001946E4" w:rsidRPr="001946E4" w:rsidRDefault="00ED7E9C" w:rsidP="009A3C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1946E4" w:rsidRPr="001946E4">
              <w:rPr>
                <w:sz w:val="28"/>
                <w:szCs w:val="28"/>
              </w:rPr>
              <w:t>00</w:t>
            </w:r>
          </w:p>
        </w:tc>
        <w:tc>
          <w:tcPr>
            <w:tcW w:w="1418" w:type="dxa"/>
          </w:tcPr>
          <w:p w:rsidR="001946E4" w:rsidRPr="001946E4" w:rsidRDefault="001946E4" w:rsidP="009A3C0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946E4" w:rsidRPr="001946E4" w:rsidRDefault="001946E4" w:rsidP="009A3C0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946E4" w:rsidRPr="001946E4" w:rsidRDefault="001946E4" w:rsidP="009A3C0F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946E4" w:rsidRPr="001946E4" w:rsidRDefault="001946E4" w:rsidP="009A3C0F">
            <w:pPr>
              <w:rPr>
                <w:sz w:val="28"/>
                <w:szCs w:val="28"/>
              </w:rPr>
            </w:pPr>
          </w:p>
        </w:tc>
      </w:tr>
      <w:tr w:rsidR="001946E4" w:rsidRPr="00510E06" w:rsidTr="001946E4">
        <w:tc>
          <w:tcPr>
            <w:tcW w:w="2660" w:type="dxa"/>
          </w:tcPr>
          <w:p w:rsidR="001946E4" w:rsidRPr="001946E4" w:rsidRDefault="005458E1" w:rsidP="009A3C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Flaki wołowe krojone</w:t>
            </w:r>
          </w:p>
        </w:tc>
        <w:tc>
          <w:tcPr>
            <w:tcW w:w="709" w:type="dxa"/>
          </w:tcPr>
          <w:p w:rsidR="001946E4" w:rsidRPr="001946E4" w:rsidRDefault="001946E4" w:rsidP="009A3C0F">
            <w:pPr>
              <w:rPr>
                <w:sz w:val="28"/>
                <w:szCs w:val="28"/>
              </w:rPr>
            </w:pPr>
            <w:r w:rsidRPr="001946E4">
              <w:rPr>
                <w:sz w:val="28"/>
                <w:szCs w:val="28"/>
              </w:rPr>
              <w:t>Kg</w:t>
            </w:r>
          </w:p>
        </w:tc>
        <w:tc>
          <w:tcPr>
            <w:tcW w:w="850" w:type="dxa"/>
          </w:tcPr>
          <w:p w:rsidR="001946E4" w:rsidRPr="001946E4" w:rsidRDefault="00ED7E9C" w:rsidP="009A3C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5458E1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1946E4" w:rsidRPr="001946E4" w:rsidRDefault="001946E4" w:rsidP="009A3C0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946E4" w:rsidRPr="001946E4" w:rsidRDefault="001946E4" w:rsidP="009A3C0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946E4" w:rsidRPr="001946E4" w:rsidRDefault="001946E4" w:rsidP="009A3C0F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946E4" w:rsidRPr="001946E4" w:rsidRDefault="001946E4" w:rsidP="009A3C0F">
            <w:pPr>
              <w:rPr>
                <w:sz w:val="28"/>
                <w:szCs w:val="28"/>
              </w:rPr>
            </w:pPr>
          </w:p>
        </w:tc>
      </w:tr>
      <w:tr w:rsidR="001946E4" w:rsidRPr="00510E06" w:rsidTr="001946E4">
        <w:tc>
          <w:tcPr>
            <w:tcW w:w="2660" w:type="dxa"/>
          </w:tcPr>
          <w:p w:rsidR="001946E4" w:rsidRPr="001946E4" w:rsidRDefault="001946E4" w:rsidP="009A3C0F">
            <w:pPr>
              <w:rPr>
                <w:sz w:val="28"/>
                <w:szCs w:val="28"/>
              </w:rPr>
            </w:pPr>
            <w:r w:rsidRPr="001946E4">
              <w:rPr>
                <w:sz w:val="28"/>
                <w:szCs w:val="28"/>
              </w:rPr>
              <w:t>Skrzydło z kurczaka</w:t>
            </w:r>
          </w:p>
        </w:tc>
        <w:tc>
          <w:tcPr>
            <w:tcW w:w="709" w:type="dxa"/>
          </w:tcPr>
          <w:p w:rsidR="001946E4" w:rsidRPr="001946E4" w:rsidRDefault="001946E4" w:rsidP="009A3C0F">
            <w:pPr>
              <w:rPr>
                <w:sz w:val="28"/>
                <w:szCs w:val="28"/>
              </w:rPr>
            </w:pPr>
            <w:r w:rsidRPr="001946E4">
              <w:rPr>
                <w:sz w:val="28"/>
                <w:szCs w:val="28"/>
              </w:rPr>
              <w:t>Kg</w:t>
            </w:r>
          </w:p>
        </w:tc>
        <w:tc>
          <w:tcPr>
            <w:tcW w:w="850" w:type="dxa"/>
          </w:tcPr>
          <w:p w:rsidR="001946E4" w:rsidRPr="001946E4" w:rsidRDefault="00ED7E9C" w:rsidP="009A3C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1946E4" w:rsidRPr="001946E4">
              <w:rPr>
                <w:sz w:val="28"/>
                <w:szCs w:val="28"/>
              </w:rPr>
              <w:t>00</w:t>
            </w:r>
          </w:p>
        </w:tc>
        <w:tc>
          <w:tcPr>
            <w:tcW w:w="1418" w:type="dxa"/>
          </w:tcPr>
          <w:p w:rsidR="001946E4" w:rsidRPr="001946E4" w:rsidRDefault="001946E4" w:rsidP="009A3C0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946E4" w:rsidRPr="001946E4" w:rsidRDefault="001946E4" w:rsidP="009A3C0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946E4" w:rsidRPr="001946E4" w:rsidRDefault="001946E4" w:rsidP="009A3C0F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946E4" w:rsidRPr="001946E4" w:rsidRDefault="001946E4" w:rsidP="009A3C0F">
            <w:pPr>
              <w:rPr>
                <w:sz w:val="28"/>
                <w:szCs w:val="28"/>
              </w:rPr>
            </w:pPr>
          </w:p>
        </w:tc>
      </w:tr>
      <w:tr w:rsidR="001946E4" w:rsidRPr="00510E06" w:rsidTr="001946E4">
        <w:tc>
          <w:tcPr>
            <w:tcW w:w="2660" w:type="dxa"/>
          </w:tcPr>
          <w:p w:rsidR="001946E4" w:rsidRPr="001946E4" w:rsidRDefault="001946E4" w:rsidP="009A3C0F">
            <w:pPr>
              <w:rPr>
                <w:sz w:val="28"/>
                <w:szCs w:val="28"/>
              </w:rPr>
            </w:pPr>
            <w:r w:rsidRPr="001946E4">
              <w:rPr>
                <w:sz w:val="28"/>
                <w:szCs w:val="28"/>
              </w:rPr>
              <w:t>Korpus z kurczaka</w:t>
            </w:r>
          </w:p>
        </w:tc>
        <w:tc>
          <w:tcPr>
            <w:tcW w:w="709" w:type="dxa"/>
          </w:tcPr>
          <w:p w:rsidR="001946E4" w:rsidRPr="001946E4" w:rsidRDefault="001946E4" w:rsidP="009A3C0F">
            <w:pPr>
              <w:rPr>
                <w:sz w:val="28"/>
                <w:szCs w:val="28"/>
              </w:rPr>
            </w:pPr>
            <w:r w:rsidRPr="001946E4">
              <w:rPr>
                <w:sz w:val="28"/>
                <w:szCs w:val="28"/>
              </w:rPr>
              <w:t>Kg</w:t>
            </w:r>
          </w:p>
        </w:tc>
        <w:tc>
          <w:tcPr>
            <w:tcW w:w="850" w:type="dxa"/>
          </w:tcPr>
          <w:p w:rsidR="001946E4" w:rsidRPr="001946E4" w:rsidRDefault="00BF02AD" w:rsidP="009A3C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946E4" w:rsidRPr="001946E4">
              <w:rPr>
                <w:sz w:val="28"/>
                <w:szCs w:val="28"/>
              </w:rPr>
              <w:t>00</w:t>
            </w:r>
          </w:p>
        </w:tc>
        <w:tc>
          <w:tcPr>
            <w:tcW w:w="1418" w:type="dxa"/>
          </w:tcPr>
          <w:p w:rsidR="001946E4" w:rsidRPr="001946E4" w:rsidRDefault="001946E4" w:rsidP="009A3C0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946E4" w:rsidRPr="001946E4" w:rsidRDefault="001946E4" w:rsidP="009A3C0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946E4" w:rsidRPr="001946E4" w:rsidRDefault="001946E4" w:rsidP="009A3C0F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946E4" w:rsidRPr="001946E4" w:rsidRDefault="001946E4" w:rsidP="009A3C0F">
            <w:pPr>
              <w:rPr>
                <w:sz w:val="28"/>
                <w:szCs w:val="28"/>
              </w:rPr>
            </w:pPr>
          </w:p>
        </w:tc>
      </w:tr>
      <w:tr w:rsidR="001946E4" w:rsidRPr="00510E06" w:rsidTr="001946E4">
        <w:tc>
          <w:tcPr>
            <w:tcW w:w="2660" w:type="dxa"/>
          </w:tcPr>
          <w:p w:rsidR="001946E4" w:rsidRPr="001946E4" w:rsidRDefault="001946E4" w:rsidP="009A3C0F">
            <w:pPr>
              <w:rPr>
                <w:sz w:val="28"/>
                <w:szCs w:val="28"/>
              </w:rPr>
            </w:pPr>
            <w:r w:rsidRPr="001946E4">
              <w:rPr>
                <w:sz w:val="28"/>
                <w:szCs w:val="28"/>
              </w:rPr>
              <w:t>Wątróbka z kurczaka</w:t>
            </w:r>
          </w:p>
        </w:tc>
        <w:tc>
          <w:tcPr>
            <w:tcW w:w="709" w:type="dxa"/>
          </w:tcPr>
          <w:p w:rsidR="001946E4" w:rsidRPr="001946E4" w:rsidRDefault="001946E4" w:rsidP="009A3C0F">
            <w:pPr>
              <w:rPr>
                <w:sz w:val="28"/>
                <w:szCs w:val="28"/>
              </w:rPr>
            </w:pPr>
            <w:r w:rsidRPr="001946E4">
              <w:rPr>
                <w:sz w:val="28"/>
                <w:szCs w:val="28"/>
              </w:rPr>
              <w:t>Kg</w:t>
            </w:r>
          </w:p>
        </w:tc>
        <w:tc>
          <w:tcPr>
            <w:tcW w:w="850" w:type="dxa"/>
          </w:tcPr>
          <w:p w:rsidR="001946E4" w:rsidRPr="001946E4" w:rsidRDefault="008106BC" w:rsidP="009A3C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C28BB">
              <w:rPr>
                <w:sz w:val="28"/>
                <w:szCs w:val="28"/>
              </w:rPr>
              <w:t>0</w:t>
            </w:r>
            <w:r w:rsidR="001946E4" w:rsidRPr="001946E4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1946E4" w:rsidRPr="001946E4" w:rsidRDefault="001946E4" w:rsidP="009A3C0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946E4" w:rsidRPr="001946E4" w:rsidRDefault="001946E4" w:rsidP="009A3C0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946E4" w:rsidRPr="001946E4" w:rsidRDefault="001946E4" w:rsidP="009A3C0F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946E4" w:rsidRPr="001946E4" w:rsidRDefault="001946E4" w:rsidP="009A3C0F">
            <w:pPr>
              <w:rPr>
                <w:sz w:val="28"/>
                <w:szCs w:val="28"/>
              </w:rPr>
            </w:pPr>
          </w:p>
        </w:tc>
      </w:tr>
      <w:tr w:rsidR="001946E4" w:rsidRPr="00510E06" w:rsidTr="001946E4">
        <w:tc>
          <w:tcPr>
            <w:tcW w:w="2660" w:type="dxa"/>
          </w:tcPr>
          <w:p w:rsidR="001946E4" w:rsidRPr="001946E4" w:rsidRDefault="001946E4" w:rsidP="009A3C0F">
            <w:pPr>
              <w:rPr>
                <w:sz w:val="28"/>
                <w:szCs w:val="28"/>
              </w:rPr>
            </w:pPr>
            <w:r w:rsidRPr="001946E4">
              <w:rPr>
                <w:sz w:val="28"/>
                <w:szCs w:val="28"/>
              </w:rPr>
              <w:t>Żołądki z indyka</w:t>
            </w:r>
          </w:p>
        </w:tc>
        <w:tc>
          <w:tcPr>
            <w:tcW w:w="709" w:type="dxa"/>
          </w:tcPr>
          <w:p w:rsidR="001946E4" w:rsidRPr="001946E4" w:rsidRDefault="001946E4" w:rsidP="009A3C0F">
            <w:pPr>
              <w:rPr>
                <w:sz w:val="28"/>
                <w:szCs w:val="28"/>
              </w:rPr>
            </w:pPr>
            <w:r w:rsidRPr="001946E4">
              <w:rPr>
                <w:sz w:val="28"/>
                <w:szCs w:val="28"/>
              </w:rPr>
              <w:t>Kg</w:t>
            </w:r>
          </w:p>
        </w:tc>
        <w:tc>
          <w:tcPr>
            <w:tcW w:w="850" w:type="dxa"/>
          </w:tcPr>
          <w:p w:rsidR="001946E4" w:rsidRPr="001946E4" w:rsidRDefault="003C28BB" w:rsidP="009A3C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B0E56">
              <w:rPr>
                <w:sz w:val="28"/>
                <w:szCs w:val="28"/>
              </w:rPr>
              <w:t>0</w:t>
            </w:r>
            <w:r w:rsidR="001946E4" w:rsidRPr="001946E4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1946E4" w:rsidRPr="001946E4" w:rsidRDefault="001946E4" w:rsidP="009A3C0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946E4" w:rsidRPr="001946E4" w:rsidRDefault="001946E4" w:rsidP="009A3C0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946E4" w:rsidRPr="001946E4" w:rsidRDefault="001946E4" w:rsidP="009A3C0F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946E4" w:rsidRPr="001946E4" w:rsidRDefault="001946E4" w:rsidP="009A3C0F">
            <w:pPr>
              <w:rPr>
                <w:sz w:val="28"/>
                <w:szCs w:val="28"/>
              </w:rPr>
            </w:pPr>
          </w:p>
        </w:tc>
      </w:tr>
      <w:tr w:rsidR="001946E4" w:rsidRPr="00510E06" w:rsidTr="001946E4">
        <w:tc>
          <w:tcPr>
            <w:tcW w:w="2660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  <w:r w:rsidRPr="001946E4">
              <w:rPr>
                <w:sz w:val="28"/>
                <w:szCs w:val="28"/>
              </w:rPr>
              <w:t>Baleron wieprzowy</w:t>
            </w:r>
          </w:p>
        </w:tc>
        <w:tc>
          <w:tcPr>
            <w:tcW w:w="709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  <w:r w:rsidRPr="001946E4">
              <w:rPr>
                <w:sz w:val="28"/>
                <w:szCs w:val="28"/>
              </w:rPr>
              <w:t>Kg</w:t>
            </w:r>
          </w:p>
        </w:tc>
        <w:tc>
          <w:tcPr>
            <w:tcW w:w="850" w:type="dxa"/>
          </w:tcPr>
          <w:p w:rsidR="001946E4" w:rsidRPr="001946E4" w:rsidRDefault="008E4103" w:rsidP="001946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946E4" w:rsidRPr="001946E4">
              <w:rPr>
                <w:sz w:val="28"/>
                <w:szCs w:val="28"/>
              </w:rPr>
              <w:t>00</w:t>
            </w:r>
          </w:p>
        </w:tc>
        <w:tc>
          <w:tcPr>
            <w:tcW w:w="1418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</w:tr>
      <w:tr w:rsidR="001946E4" w:rsidRPr="00510E06" w:rsidTr="001946E4">
        <w:tc>
          <w:tcPr>
            <w:tcW w:w="2660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  <w:r w:rsidRPr="001946E4">
              <w:rPr>
                <w:sz w:val="28"/>
                <w:szCs w:val="28"/>
              </w:rPr>
              <w:t xml:space="preserve">Polędwica sopocka </w:t>
            </w:r>
            <w:proofErr w:type="spellStart"/>
            <w:r w:rsidRPr="001946E4">
              <w:rPr>
                <w:sz w:val="28"/>
                <w:szCs w:val="28"/>
              </w:rPr>
              <w:t>wp</w:t>
            </w:r>
            <w:proofErr w:type="spellEnd"/>
            <w:r w:rsidRPr="001946E4">
              <w:rPr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  <w:r w:rsidRPr="001946E4">
              <w:rPr>
                <w:sz w:val="28"/>
                <w:szCs w:val="28"/>
              </w:rPr>
              <w:t>Kg</w:t>
            </w:r>
          </w:p>
        </w:tc>
        <w:tc>
          <w:tcPr>
            <w:tcW w:w="850" w:type="dxa"/>
          </w:tcPr>
          <w:p w:rsidR="001946E4" w:rsidRPr="001946E4" w:rsidRDefault="00ED7E9C" w:rsidP="001946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946E4" w:rsidRPr="001946E4">
              <w:rPr>
                <w:sz w:val="28"/>
                <w:szCs w:val="28"/>
              </w:rPr>
              <w:t>00</w:t>
            </w:r>
          </w:p>
        </w:tc>
        <w:tc>
          <w:tcPr>
            <w:tcW w:w="1418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</w:tr>
      <w:tr w:rsidR="001946E4" w:rsidRPr="00510E06" w:rsidTr="001946E4">
        <w:tc>
          <w:tcPr>
            <w:tcW w:w="2660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  <w:r w:rsidRPr="001946E4">
              <w:rPr>
                <w:sz w:val="28"/>
                <w:szCs w:val="28"/>
              </w:rPr>
              <w:t>Szynka konserwowa</w:t>
            </w:r>
          </w:p>
        </w:tc>
        <w:tc>
          <w:tcPr>
            <w:tcW w:w="709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  <w:r w:rsidRPr="001946E4">
              <w:rPr>
                <w:sz w:val="28"/>
                <w:szCs w:val="28"/>
              </w:rPr>
              <w:t>Kg</w:t>
            </w:r>
          </w:p>
        </w:tc>
        <w:tc>
          <w:tcPr>
            <w:tcW w:w="850" w:type="dxa"/>
          </w:tcPr>
          <w:p w:rsidR="001946E4" w:rsidRPr="001946E4" w:rsidRDefault="008106BC" w:rsidP="001946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946E4" w:rsidRPr="001946E4">
              <w:rPr>
                <w:sz w:val="28"/>
                <w:szCs w:val="28"/>
              </w:rPr>
              <w:t>00</w:t>
            </w:r>
          </w:p>
        </w:tc>
        <w:tc>
          <w:tcPr>
            <w:tcW w:w="1418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</w:tr>
      <w:tr w:rsidR="001946E4" w:rsidRPr="00510E06" w:rsidTr="001946E4">
        <w:tc>
          <w:tcPr>
            <w:tcW w:w="2660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  <w:r w:rsidRPr="001946E4">
              <w:rPr>
                <w:sz w:val="28"/>
                <w:szCs w:val="28"/>
              </w:rPr>
              <w:t xml:space="preserve">Kiełbasa szynkowa </w:t>
            </w:r>
            <w:proofErr w:type="spellStart"/>
            <w:r w:rsidRPr="001946E4">
              <w:rPr>
                <w:sz w:val="28"/>
                <w:szCs w:val="28"/>
              </w:rPr>
              <w:t>wp</w:t>
            </w:r>
            <w:proofErr w:type="spellEnd"/>
            <w:r w:rsidRPr="001946E4">
              <w:rPr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  <w:r w:rsidRPr="001946E4">
              <w:rPr>
                <w:sz w:val="28"/>
                <w:szCs w:val="28"/>
              </w:rPr>
              <w:t>Kg</w:t>
            </w:r>
          </w:p>
        </w:tc>
        <w:tc>
          <w:tcPr>
            <w:tcW w:w="850" w:type="dxa"/>
          </w:tcPr>
          <w:p w:rsidR="001946E4" w:rsidRPr="001946E4" w:rsidRDefault="00925A07" w:rsidP="001946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1946E4" w:rsidRPr="001946E4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</w:tr>
      <w:tr w:rsidR="001946E4" w:rsidRPr="00510E06" w:rsidTr="001946E4">
        <w:tc>
          <w:tcPr>
            <w:tcW w:w="2660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  <w:r w:rsidRPr="001946E4">
              <w:rPr>
                <w:sz w:val="28"/>
                <w:szCs w:val="28"/>
              </w:rPr>
              <w:t xml:space="preserve">Kiełbasa żywiecka </w:t>
            </w:r>
            <w:proofErr w:type="spellStart"/>
            <w:r w:rsidRPr="001946E4">
              <w:rPr>
                <w:sz w:val="28"/>
                <w:szCs w:val="28"/>
              </w:rPr>
              <w:t>wp</w:t>
            </w:r>
            <w:proofErr w:type="spellEnd"/>
            <w:r w:rsidRPr="001946E4">
              <w:rPr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  <w:r w:rsidRPr="001946E4">
              <w:rPr>
                <w:sz w:val="28"/>
                <w:szCs w:val="28"/>
              </w:rPr>
              <w:t>Kg</w:t>
            </w:r>
          </w:p>
        </w:tc>
        <w:tc>
          <w:tcPr>
            <w:tcW w:w="850" w:type="dxa"/>
          </w:tcPr>
          <w:p w:rsidR="001946E4" w:rsidRPr="001946E4" w:rsidRDefault="008E4103" w:rsidP="001946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946E4" w:rsidRPr="001946E4">
              <w:rPr>
                <w:sz w:val="28"/>
                <w:szCs w:val="28"/>
              </w:rPr>
              <w:t>00</w:t>
            </w:r>
          </w:p>
        </w:tc>
        <w:tc>
          <w:tcPr>
            <w:tcW w:w="1418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</w:tr>
      <w:tr w:rsidR="001946E4" w:rsidRPr="00510E06" w:rsidTr="001946E4">
        <w:tc>
          <w:tcPr>
            <w:tcW w:w="2660" w:type="dxa"/>
          </w:tcPr>
          <w:p w:rsidR="001946E4" w:rsidRPr="001946E4" w:rsidRDefault="00063CF1" w:rsidP="001946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Rolada </w:t>
            </w:r>
            <w:proofErr w:type="spellStart"/>
            <w:r>
              <w:rPr>
                <w:sz w:val="28"/>
                <w:szCs w:val="28"/>
              </w:rPr>
              <w:t>boczkowa</w:t>
            </w:r>
            <w:proofErr w:type="spellEnd"/>
          </w:p>
        </w:tc>
        <w:tc>
          <w:tcPr>
            <w:tcW w:w="709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  <w:r w:rsidRPr="001946E4">
              <w:rPr>
                <w:sz w:val="28"/>
                <w:szCs w:val="28"/>
              </w:rPr>
              <w:t>Kg</w:t>
            </w:r>
          </w:p>
        </w:tc>
        <w:tc>
          <w:tcPr>
            <w:tcW w:w="850" w:type="dxa"/>
          </w:tcPr>
          <w:p w:rsidR="001946E4" w:rsidRPr="001946E4" w:rsidRDefault="00ED7E9C" w:rsidP="001946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63CF1">
              <w:rPr>
                <w:sz w:val="28"/>
                <w:szCs w:val="28"/>
              </w:rPr>
              <w:t>0</w:t>
            </w:r>
            <w:r w:rsidR="001946E4" w:rsidRPr="001946E4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</w:tr>
      <w:tr w:rsidR="001946E4" w:rsidRPr="00510E06" w:rsidTr="001946E4">
        <w:tc>
          <w:tcPr>
            <w:tcW w:w="2660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  <w:r w:rsidRPr="001946E4">
              <w:rPr>
                <w:sz w:val="28"/>
                <w:szCs w:val="28"/>
              </w:rPr>
              <w:t xml:space="preserve">Kiełbasa biała </w:t>
            </w:r>
            <w:r w:rsidR="002A565B">
              <w:rPr>
                <w:sz w:val="28"/>
                <w:szCs w:val="28"/>
              </w:rPr>
              <w:t xml:space="preserve">parzona </w:t>
            </w:r>
          </w:p>
        </w:tc>
        <w:tc>
          <w:tcPr>
            <w:tcW w:w="709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  <w:r w:rsidRPr="001946E4">
              <w:rPr>
                <w:sz w:val="28"/>
                <w:szCs w:val="28"/>
              </w:rPr>
              <w:t>Kg</w:t>
            </w:r>
          </w:p>
        </w:tc>
        <w:tc>
          <w:tcPr>
            <w:tcW w:w="850" w:type="dxa"/>
          </w:tcPr>
          <w:p w:rsidR="001946E4" w:rsidRPr="001946E4" w:rsidRDefault="008E4103" w:rsidP="001946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25A07">
              <w:rPr>
                <w:sz w:val="28"/>
                <w:szCs w:val="28"/>
              </w:rPr>
              <w:t>0</w:t>
            </w:r>
            <w:r w:rsidR="001946E4" w:rsidRPr="001946E4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</w:tr>
      <w:tr w:rsidR="001946E4" w:rsidRPr="00510E06" w:rsidTr="001946E4">
        <w:tc>
          <w:tcPr>
            <w:tcW w:w="2660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  <w:r w:rsidRPr="001946E4">
              <w:rPr>
                <w:sz w:val="28"/>
                <w:szCs w:val="28"/>
              </w:rPr>
              <w:t>Boczek wędzony parz.</w:t>
            </w:r>
            <w:r w:rsidR="004A69A8">
              <w:rPr>
                <w:sz w:val="28"/>
                <w:szCs w:val="28"/>
              </w:rPr>
              <w:t xml:space="preserve"> b/k</w:t>
            </w:r>
          </w:p>
        </w:tc>
        <w:tc>
          <w:tcPr>
            <w:tcW w:w="709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  <w:r w:rsidRPr="001946E4">
              <w:rPr>
                <w:sz w:val="28"/>
                <w:szCs w:val="28"/>
              </w:rPr>
              <w:t>Kg</w:t>
            </w:r>
          </w:p>
        </w:tc>
        <w:tc>
          <w:tcPr>
            <w:tcW w:w="850" w:type="dxa"/>
          </w:tcPr>
          <w:p w:rsidR="001946E4" w:rsidRPr="001946E4" w:rsidRDefault="00ED7E9C" w:rsidP="001946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946E4" w:rsidRPr="001946E4">
              <w:rPr>
                <w:sz w:val="28"/>
                <w:szCs w:val="28"/>
              </w:rPr>
              <w:t>00</w:t>
            </w:r>
          </w:p>
        </w:tc>
        <w:tc>
          <w:tcPr>
            <w:tcW w:w="1418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</w:tr>
      <w:tr w:rsidR="001946E4" w:rsidRPr="00510E06" w:rsidTr="001946E4">
        <w:tc>
          <w:tcPr>
            <w:tcW w:w="2660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  <w:r w:rsidRPr="001946E4">
              <w:rPr>
                <w:sz w:val="28"/>
                <w:szCs w:val="28"/>
              </w:rPr>
              <w:t>Krakowska sucha</w:t>
            </w:r>
          </w:p>
        </w:tc>
        <w:tc>
          <w:tcPr>
            <w:tcW w:w="709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  <w:r w:rsidRPr="001946E4">
              <w:rPr>
                <w:sz w:val="28"/>
                <w:szCs w:val="28"/>
              </w:rPr>
              <w:t>Kg</w:t>
            </w:r>
          </w:p>
        </w:tc>
        <w:tc>
          <w:tcPr>
            <w:tcW w:w="850" w:type="dxa"/>
          </w:tcPr>
          <w:p w:rsidR="001946E4" w:rsidRPr="001946E4" w:rsidRDefault="00ED7E9C" w:rsidP="001946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47753">
              <w:rPr>
                <w:sz w:val="28"/>
                <w:szCs w:val="28"/>
              </w:rPr>
              <w:t>0</w:t>
            </w:r>
            <w:r w:rsidR="001946E4" w:rsidRPr="001946E4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</w:tr>
      <w:tr w:rsidR="001946E4" w:rsidRPr="00510E06" w:rsidTr="001946E4">
        <w:tc>
          <w:tcPr>
            <w:tcW w:w="2660" w:type="dxa"/>
          </w:tcPr>
          <w:p w:rsidR="001946E4" w:rsidRPr="001946E4" w:rsidRDefault="00063CF1" w:rsidP="001946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Kiełb. </w:t>
            </w:r>
            <w:r w:rsidR="001946E4" w:rsidRPr="001946E4">
              <w:rPr>
                <w:sz w:val="28"/>
                <w:szCs w:val="28"/>
              </w:rPr>
              <w:t>podwawelska</w:t>
            </w:r>
          </w:p>
        </w:tc>
        <w:tc>
          <w:tcPr>
            <w:tcW w:w="709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  <w:r w:rsidRPr="001946E4">
              <w:rPr>
                <w:sz w:val="28"/>
                <w:szCs w:val="28"/>
              </w:rPr>
              <w:t>Kg</w:t>
            </w:r>
          </w:p>
        </w:tc>
        <w:tc>
          <w:tcPr>
            <w:tcW w:w="850" w:type="dxa"/>
          </w:tcPr>
          <w:p w:rsidR="001946E4" w:rsidRPr="001946E4" w:rsidRDefault="00ED7E9C" w:rsidP="001946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946E4" w:rsidRPr="001946E4">
              <w:rPr>
                <w:sz w:val="28"/>
                <w:szCs w:val="28"/>
              </w:rPr>
              <w:t>00</w:t>
            </w:r>
          </w:p>
        </w:tc>
        <w:tc>
          <w:tcPr>
            <w:tcW w:w="1418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</w:tr>
      <w:tr w:rsidR="001946E4" w:rsidRPr="00510E06" w:rsidTr="001946E4">
        <w:tc>
          <w:tcPr>
            <w:tcW w:w="2660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  <w:r w:rsidRPr="001946E4">
              <w:rPr>
                <w:sz w:val="28"/>
                <w:szCs w:val="28"/>
              </w:rPr>
              <w:t>Mortadela</w:t>
            </w:r>
          </w:p>
        </w:tc>
        <w:tc>
          <w:tcPr>
            <w:tcW w:w="709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  <w:r w:rsidRPr="001946E4">
              <w:rPr>
                <w:sz w:val="28"/>
                <w:szCs w:val="28"/>
              </w:rPr>
              <w:t>Kg</w:t>
            </w:r>
          </w:p>
        </w:tc>
        <w:tc>
          <w:tcPr>
            <w:tcW w:w="850" w:type="dxa"/>
          </w:tcPr>
          <w:p w:rsidR="001946E4" w:rsidRPr="001946E4" w:rsidRDefault="00925A07" w:rsidP="001946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33791">
              <w:rPr>
                <w:sz w:val="28"/>
                <w:szCs w:val="28"/>
              </w:rPr>
              <w:t>00</w:t>
            </w:r>
          </w:p>
        </w:tc>
        <w:tc>
          <w:tcPr>
            <w:tcW w:w="1418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</w:tr>
      <w:tr w:rsidR="001946E4" w:rsidRPr="00510E06" w:rsidTr="001946E4">
        <w:tc>
          <w:tcPr>
            <w:tcW w:w="2660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  <w:r w:rsidRPr="001946E4">
              <w:rPr>
                <w:sz w:val="28"/>
                <w:szCs w:val="28"/>
              </w:rPr>
              <w:t>Parówkowa gruba</w:t>
            </w:r>
          </w:p>
        </w:tc>
        <w:tc>
          <w:tcPr>
            <w:tcW w:w="709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  <w:r w:rsidRPr="001946E4">
              <w:rPr>
                <w:sz w:val="28"/>
                <w:szCs w:val="28"/>
              </w:rPr>
              <w:t>Kg</w:t>
            </w:r>
          </w:p>
        </w:tc>
        <w:tc>
          <w:tcPr>
            <w:tcW w:w="850" w:type="dxa"/>
          </w:tcPr>
          <w:p w:rsidR="001946E4" w:rsidRPr="001946E4" w:rsidRDefault="008E4103" w:rsidP="001946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25A07">
              <w:rPr>
                <w:sz w:val="28"/>
                <w:szCs w:val="28"/>
              </w:rPr>
              <w:t>0</w:t>
            </w:r>
            <w:r w:rsidR="001946E4" w:rsidRPr="001946E4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</w:tr>
      <w:tr w:rsidR="001946E4" w:rsidRPr="00510E06" w:rsidTr="001946E4">
        <w:tc>
          <w:tcPr>
            <w:tcW w:w="2660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  <w:r w:rsidRPr="001946E4">
              <w:rPr>
                <w:sz w:val="28"/>
                <w:szCs w:val="28"/>
              </w:rPr>
              <w:t>Parówki cienkie z szynki</w:t>
            </w:r>
          </w:p>
        </w:tc>
        <w:tc>
          <w:tcPr>
            <w:tcW w:w="709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  <w:r w:rsidRPr="001946E4">
              <w:rPr>
                <w:sz w:val="28"/>
                <w:szCs w:val="28"/>
              </w:rPr>
              <w:t>Kg</w:t>
            </w:r>
          </w:p>
        </w:tc>
        <w:tc>
          <w:tcPr>
            <w:tcW w:w="850" w:type="dxa"/>
          </w:tcPr>
          <w:p w:rsidR="001946E4" w:rsidRPr="001946E4" w:rsidRDefault="00ED7E9C" w:rsidP="001946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946E4" w:rsidRPr="001946E4">
              <w:rPr>
                <w:sz w:val="28"/>
                <w:szCs w:val="28"/>
              </w:rPr>
              <w:t>00</w:t>
            </w:r>
          </w:p>
        </w:tc>
        <w:tc>
          <w:tcPr>
            <w:tcW w:w="1418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</w:tr>
      <w:tr w:rsidR="001946E4" w:rsidRPr="00510E06" w:rsidTr="001946E4">
        <w:tc>
          <w:tcPr>
            <w:tcW w:w="2660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  <w:r w:rsidRPr="001946E4">
              <w:rPr>
                <w:sz w:val="28"/>
                <w:szCs w:val="28"/>
              </w:rPr>
              <w:t>Mielonka prasowana</w:t>
            </w:r>
          </w:p>
        </w:tc>
        <w:tc>
          <w:tcPr>
            <w:tcW w:w="709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  <w:r w:rsidRPr="001946E4">
              <w:rPr>
                <w:sz w:val="28"/>
                <w:szCs w:val="28"/>
              </w:rPr>
              <w:t>Kg</w:t>
            </w:r>
          </w:p>
        </w:tc>
        <w:tc>
          <w:tcPr>
            <w:tcW w:w="850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  <w:r w:rsidRPr="001946E4"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</w:tr>
      <w:tr w:rsidR="001946E4" w:rsidRPr="00510E06" w:rsidTr="001946E4">
        <w:tc>
          <w:tcPr>
            <w:tcW w:w="2660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  <w:r w:rsidRPr="001946E4">
              <w:rPr>
                <w:sz w:val="28"/>
                <w:szCs w:val="28"/>
              </w:rPr>
              <w:t>Mielonka z galaretką</w:t>
            </w:r>
          </w:p>
        </w:tc>
        <w:tc>
          <w:tcPr>
            <w:tcW w:w="709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  <w:r w:rsidRPr="001946E4">
              <w:rPr>
                <w:sz w:val="28"/>
                <w:szCs w:val="28"/>
              </w:rPr>
              <w:t>Kg</w:t>
            </w:r>
          </w:p>
        </w:tc>
        <w:tc>
          <w:tcPr>
            <w:tcW w:w="850" w:type="dxa"/>
          </w:tcPr>
          <w:p w:rsidR="001946E4" w:rsidRPr="001946E4" w:rsidRDefault="00ED7E9C" w:rsidP="001946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946E4" w:rsidRPr="001946E4">
              <w:rPr>
                <w:sz w:val="28"/>
                <w:szCs w:val="28"/>
              </w:rPr>
              <w:t>00</w:t>
            </w:r>
          </w:p>
        </w:tc>
        <w:tc>
          <w:tcPr>
            <w:tcW w:w="1418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</w:tr>
      <w:tr w:rsidR="001946E4" w:rsidRPr="00510E06" w:rsidTr="001946E4">
        <w:tc>
          <w:tcPr>
            <w:tcW w:w="2660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  <w:r w:rsidRPr="001946E4">
              <w:rPr>
                <w:sz w:val="28"/>
                <w:szCs w:val="28"/>
              </w:rPr>
              <w:t>Pasztetowa</w:t>
            </w:r>
          </w:p>
        </w:tc>
        <w:tc>
          <w:tcPr>
            <w:tcW w:w="709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  <w:r w:rsidRPr="001946E4">
              <w:rPr>
                <w:sz w:val="28"/>
                <w:szCs w:val="28"/>
              </w:rPr>
              <w:t>Kg</w:t>
            </w:r>
          </w:p>
        </w:tc>
        <w:tc>
          <w:tcPr>
            <w:tcW w:w="850" w:type="dxa"/>
          </w:tcPr>
          <w:p w:rsidR="001946E4" w:rsidRPr="001946E4" w:rsidRDefault="003C28BB" w:rsidP="001946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946E4" w:rsidRPr="001946E4">
              <w:rPr>
                <w:sz w:val="28"/>
                <w:szCs w:val="28"/>
              </w:rPr>
              <w:t>00</w:t>
            </w:r>
          </w:p>
        </w:tc>
        <w:tc>
          <w:tcPr>
            <w:tcW w:w="1418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</w:tr>
      <w:tr w:rsidR="001946E4" w:rsidRPr="00510E06" w:rsidTr="001946E4">
        <w:tc>
          <w:tcPr>
            <w:tcW w:w="2660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  <w:r w:rsidRPr="001946E4">
              <w:rPr>
                <w:sz w:val="28"/>
                <w:szCs w:val="28"/>
              </w:rPr>
              <w:t>Kaszanka jęczmienna</w:t>
            </w:r>
            <w:r w:rsidR="003C28BB">
              <w:rPr>
                <w:sz w:val="28"/>
                <w:szCs w:val="28"/>
              </w:rPr>
              <w:t xml:space="preserve"> cienka</w:t>
            </w:r>
            <w:r w:rsidR="00063CF1">
              <w:rPr>
                <w:sz w:val="28"/>
                <w:szCs w:val="28"/>
              </w:rPr>
              <w:t xml:space="preserve"> parzona – wyrób w jelicie </w:t>
            </w:r>
            <w:proofErr w:type="spellStart"/>
            <w:r w:rsidR="00063CF1">
              <w:rPr>
                <w:sz w:val="28"/>
                <w:szCs w:val="28"/>
              </w:rPr>
              <w:t>wp</w:t>
            </w:r>
            <w:proofErr w:type="spellEnd"/>
            <w:r w:rsidR="00063CF1">
              <w:rPr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  <w:r w:rsidRPr="001946E4">
              <w:rPr>
                <w:sz w:val="28"/>
                <w:szCs w:val="28"/>
              </w:rPr>
              <w:t>Kg</w:t>
            </w:r>
          </w:p>
        </w:tc>
        <w:tc>
          <w:tcPr>
            <w:tcW w:w="850" w:type="dxa"/>
          </w:tcPr>
          <w:p w:rsidR="001946E4" w:rsidRPr="001946E4" w:rsidRDefault="003C28BB" w:rsidP="001946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946E4" w:rsidRPr="001946E4">
              <w:rPr>
                <w:sz w:val="28"/>
                <w:szCs w:val="28"/>
              </w:rPr>
              <w:t>00</w:t>
            </w:r>
          </w:p>
        </w:tc>
        <w:tc>
          <w:tcPr>
            <w:tcW w:w="1418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</w:tr>
      <w:tr w:rsidR="001946E4" w:rsidRPr="00510E06" w:rsidTr="001946E4">
        <w:tc>
          <w:tcPr>
            <w:tcW w:w="2660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  <w:r w:rsidRPr="001946E4">
              <w:rPr>
                <w:sz w:val="28"/>
                <w:szCs w:val="28"/>
              </w:rPr>
              <w:t>Salceson ozorkowy</w:t>
            </w:r>
          </w:p>
        </w:tc>
        <w:tc>
          <w:tcPr>
            <w:tcW w:w="709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  <w:r w:rsidRPr="001946E4">
              <w:rPr>
                <w:sz w:val="28"/>
                <w:szCs w:val="28"/>
              </w:rPr>
              <w:t>Kg</w:t>
            </w:r>
          </w:p>
        </w:tc>
        <w:tc>
          <w:tcPr>
            <w:tcW w:w="850" w:type="dxa"/>
          </w:tcPr>
          <w:p w:rsidR="001946E4" w:rsidRPr="001946E4" w:rsidRDefault="00063CF1" w:rsidP="001946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1946E4" w:rsidRPr="001946E4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</w:tr>
      <w:tr w:rsidR="001946E4" w:rsidRPr="00510E06" w:rsidTr="001946E4">
        <w:tc>
          <w:tcPr>
            <w:tcW w:w="2660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  <w:r w:rsidRPr="001946E4">
              <w:rPr>
                <w:sz w:val="28"/>
                <w:szCs w:val="28"/>
              </w:rPr>
              <w:t>Pieczeń rzymska</w:t>
            </w:r>
          </w:p>
        </w:tc>
        <w:tc>
          <w:tcPr>
            <w:tcW w:w="709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  <w:r w:rsidRPr="001946E4">
              <w:rPr>
                <w:sz w:val="28"/>
                <w:szCs w:val="28"/>
              </w:rPr>
              <w:t>Kg</w:t>
            </w:r>
          </w:p>
        </w:tc>
        <w:tc>
          <w:tcPr>
            <w:tcW w:w="850" w:type="dxa"/>
          </w:tcPr>
          <w:p w:rsidR="001946E4" w:rsidRPr="001946E4" w:rsidRDefault="00ED7E9C" w:rsidP="001946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946E4" w:rsidRPr="001946E4">
              <w:rPr>
                <w:sz w:val="28"/>
                <w:szCs w:val="28"/>
              </w:rPr>
              <w:t>00</w:t>
            </w:r>
          </w:p>
        </w:tc>
        <w:tc>
          <w:tcPr>
            <w:tcW w:w="1418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</w:tr>
      <w:tr w:rsidR="001946E4" w:rsidRPr="00510E06" w:rsidTr="001946E4">
        <w:tc>
          <w:tcPr>
            <w:tcW w:w="2660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  <w:r w:rsidRPr="001946E4">
              <w:rPr>
                <w:sz w:val="28"/>
                <w:szCs w:val="28"/>
              </w:rPr>
              <w:t>Pasztet pieczony</w:t>
            </w:r>
          </w:p>
        </w:tc>
        <w:tc>
          <w:tcPr>
            <w:tcW w:w="709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  <w:r w:rsidRPr="001946E4">
              <w:rPr>
                <w:sz w:val="28"/>
                <w:szCs w:val="28"/>
              </w:rPr>
              <w:t>Kg</w:t>
            </w:r>
          </w:p>
        </w:tc>
        <w:tc>
          <w:tcPr>
            <w:tcW w:w="850" w:type="dxa"/>
          </w:tcPr>
          <w:p w:rsidR="001946E4" w:rsidRPr="001946E4" w:rsidRDefault="00925A07" w:rsidP="001946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1946E4" w:rsidRPr="001946E4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</w:tr>
      <w:tr w:rsidR="008D2EA7" w:rsidRPr="00510E06" w:rsidTr="001946E4">
        <w:tc>
          <w:tcPr>
            <w:tcW w:w="2660" w:type="dxa"/>
          </w:tcPr>
          <w:p w:rsidR="008D2EA7" w:rsidRPr="00D331D3" w:rsidRDefault="008D2EA7" w:rsidP="008D2EA7">
            <w:pPr>
              <w:rPr>
                <w:sz w:val="28"/>
                <w:szCs w:val="28"/>
              </w:rPr>
            </w:pPr>
            <w:r w:rsidRPr="00D331D3">
              <w:rPr>
                <w:sz w:val="28"/>
                <w:szCs w:val="28"/>
              </w:rPr>
              <w:t>Filet z piersi wędzony</w:t>
            </w:r>
          </w:p>
        </w:tc>
        <w:tc>
          <w:tcPr>
            <w:tcW w:w="709" w:type="dxa"/>
          </w:tcPr>
          <w:p w:rsidR="008D2EA7" w:rsidRPr="00D331D3" w:rsidRDefault="008D2EA7" w:rsidP="008D2EA7">
            <w:pPr>
              <w:rPr>
                <w:sz w:val="28"/>
                <w:szCs w:val="28"/>
              </w:rPr>
            </w:pPr>
            <w:r w:rsidRPr="00D331D3">
              <w:rPr>
                <w:sz w:val="28"/>
                <w:szCs w:val="28"/>
              </w:rPr>
              <w:t>Kg</w:t>
            </w:r>
          </w:p>
        </w:tc>
        <w:tc>
          <w:tcPr>
            <w:tcW w:w="850" w:type="dxa"/>
          </w:tcPr>
          <w:p w:rsidR="008D2EA7" w:rsidRPr="00D331D3" w:rsidRDefault="002A565B" w:rsidP="008D2E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D2EA7" w:rsidRPr="00D331D3">
              <w:rPr>
                <w:sz w:val="28"/>
                <w:szCs w:val="28"/>
              </w:rPr>
              <w:t>00</w:t>
            </w:r>
          </w:p>
        </w:tc>
        <w:tc>
          <w:tcPr>
            <w:tcW w:w="1418" w:type="dxa"/>
          </w:tcPr>
          <w:p w:rsidR="008D2EA7" w:rsidRPr="00D331D3" w:rsidRDefault="008D2EA7" w:rsidP="008D2EA7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8D2EA7" w:rsidRPr="00D331D3" w:rsidRDefault="008D2EA7" w:rsidP="008D2EA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D2EA7" w:rsidRPr="00D331D3" w:rsidRDefault="008D2EA7" w:rsidP="008D2EA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8D2EA7" w:rsidRPr="00D331D3" w:rsidRDefault="008D2EA7" w:rsidP="008D2EA7">
            <w:pPr>
              <w:rPr>
                <w:sz w:val="28"/>
                <w:szCs w:val="28"/>
              </w:rPr>
            </w:pPr>
          </w:p>
        </w:tc>
      </w:tr>
      <w:tr w:rsidR="008D2EA7" w:rsidRPr="00510E06" w:rsidTr="001946E4">
        <w:tc>
          <w:tcPr>
            <w:tcW w:w="2660" w:type="dxa"/>
          </w:tcPr>
          <w:p w:rsidR="008D2EA7" w:rsidRPr="00D331D3" w:rsidRDefault="008D2EA7" w:rsidP="008D2EA7">
            <w:pPr>
              <w:rPr>
                <w:sz w:val="28"/>
                <w:szCs w:val="28"/>
              </w:rPr>
            </w:pPr>
            <w:r w:rsidRPr="00D331D3">
              <w:rPr>
                <w:sz w:val="28"/>
                <w:szCs w:val="28"/>
              </w:rPr>
              <w:t>Pieczeń litewska</w:t>
            </w:r>
          </w:p>
        </w:tc>
        <w:tc>
          <w:tcPr>
            <w:tcW w:w="709" w:type="dxa"/>
          </w:tcPr>
          <w:p w:rsidR="008D2EA7" w:rsidRPr="00D331D3" w:rsidRDefault="008D2EA7" w:rsidP="008D2EA7">
            <w:pPr>
              <w:rPr>
                <w:sz w:val="28"/>
                <w:szCs w:val="28"/>
              </w:rPr>
            </w:pPr>
            <w:r w:rsidRPr="00D331D3">
              <w:rPr>
                <w:sz w:val="28"/>
                <w:szCs w:val="28"/>
              </w:rPr>
              <w:t>Kg</w:t>
            </w:r>
          </w:p>
        </w:tc>
        <w:tc>
          <w:tcPr>
            <w:tcW w:w="850" w:type="dxa"/>
          </w:tcPr>
          <w:p w:rsidR="008D2EA7" w:rsidRPr="00D331D3" w:rsidRDefault="00925A07" w:rsidP="008D2E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8D2EA7" w:rsidRPr="00D331D3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8D2EA7" w:rsidRPr="00D331D3" w:rsidRDefault="008D2EA7" w:rsidP="008D2EA7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8D2EA7" w:rsidRPr="00D331D3" w:rsidRDefault="008D2EA7" w:rsidP="008D2EA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D2EA7" w:rsidRPr="00D331D3" w:rsidRDefault="008D2EA7" w:rsidP="008D2EA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8D2EA7" w:rsidRPr="00D331D3" w:rsidRDefault="008D2EA7" w:rsidP="008D2EA7">
            <w:pPr>
              <w:rPr>
                <w:sz w:val="28"/>
                <w:szCs w:val="28"/>
              </w:rPr>
            </w:pPr>
          </w:p>
        </w:tc>
      </w:tr>
      <w:tr w:rsidR="008D2EA7" w:rsidRPr="00510E06" w:rsidTr="001946E4">
        <w:tc>
          <w:tcPr>
            <w:tcW w:w="2660" w:type="dxa"/>
          </w:tcPr>
          <w:p w:rsidR="008D2EA7" w:rsidRPr="00D331D3" w:rsidRDefault="008D2EA7" w:rsidP="008D2EA7">
            <w:pPr>
              <w:rPr>
                <w:sz w:val="28"/>
                <w:szCs w:val="28"/>
              </w:rPr>
            </w:pPr>
            <w:r w:rsidRPr="00D331D3">
              <w:rPr>
                <w:sz w:val="28"/>
                <w:szCs w:val="28"/>
              </w:rPr>
              <w:t xml:space="preserve">Szynka </w:t>
            </w:r>
            <w:proofErr w:type="spellStart"/>
            <w:r w:rsidRPr="00D331D3">
              <w:rPr>
                <w:sz w:val="28"/>
                <w:szCs w:val="28"/>
              </w:rPr>
              <w:t>wp</w:t>
            </w:r>
            <w:proofErr w:type="spellEnd"/>
            <w:r w:rsidRPr="00D331D3">
              <w:rPr>
                <w:sz w:val="28"/>
                <w:szCs w:val="28"/>
              </w:rPr>
              <w:t>. Gotowana</w:t>
            </w:r>
          </w:p>
        </w:tc>
        <w:tc>
          <w:tcPr>
            <w:tcW w:w="709" w:type="dxa"/>
          </w:tcPr>
          <w:p w:rsidR="008D2EA7" w:rsidRPr="00D331D3" w:rsidRDefault="008D2EA7" w:rsidP="008D2EA7">
            <w:pPr>
              <w:rPr>
                <w:sz w:val="28"/>
                <w:szCs w:val="28"/>
              </w:rPr>
            </w:pPr>
            <w:r w:rsidRPr="00D331D3">
              <w:rPr>
                <w:sz w:val="28"/>
                <w:szCs w:val="28"/>
              </w:rPr>
              <w:t>Kg</w:t>
            </w:r>
          </w:p>
        </w:tc>
        <w:tc>
          <w:tcPr>
            <w:tcW w:w="850" w:type="dxa"/>
          </w:tcPr>
          <w:p w:rsidR="008D2EA7" w:rsidRPr="00D331D3" w:rsidRDefault="002A565B" w:rsidP="008D2E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D2EA7" w:rsidRPr="00D331D3">
              <w:rPr>
                <w:sz w:val="28"/>
                <w:szCs w:val="28"/>
              </w:rPr>
              <w:t>00</w:t>
            </w:r>
          </w:p>
        </w:tc>
        <w:tc>
          <w:tcPr>
            <w:tcW w:w="1418" w:type="dxa"/>
          </w:tcPr>
          <w:p w:rsidR="008D2EA7" w:rsidRPr="00D331D3" w:rsidRDefault="008D2EA7" w:rsidP="008D2EA7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8D2EA7" w:rsidRPr="00D331D3" w:rsidRDefault="008D2EA7" w:rsidP="008D2EA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D2EA7" w:rsidRPr="00D331D3" w:rsidRDefault="008D2EA7" w:rsidP="008D2EA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8D2EA7" w:rsidRPr="00D331D3" w:rsidRDefault="008D2EA7" w:rsidP="008D2EA7">
            <w:pPr>
              <w:rPr>
                <w:sz w:val="28"/>
                <w:szCs w:val="28"/>
              </w:rPr>
            </w:pPr>
          </w:p>
        </w:tc>
      </w:tr>
      <w:tr w:rsidR="008D2EA7" w:rsidRPr="00510E06" w:rsidTr="001946E4">
        <w:tc>
          <w:tcPr>
            <w:tcW w:w="2660" w:type="dxa"/>
          </w:tcPr>
          <w:p w:rsidR="008D2EA7" w:rsidRPr="00D331D3" w:rsidRDefault="008D2EA7" w:rsidP="008D2EA7">
            <w:pPr>
              <w:rPr>
                <w:sz w:val="28"/>
                <w:szCs w:val="28"/>
              </w:rPr>
            </w:pPr>
            <w:r w:rsidRPr="00D331D3">
              <w:rPr>
                <w:sz w:val="28"/>
                <w:szCs w:val="28"/>
              </w:rPr>
              <w:t xml:space="preserve">Polędwica </w:t>
            </w:r>
            <w:proofErr w:type="spellStart"/>
            <w:r w:rsidR="00026389">
              <w:rPr>
                <w:sz w:val="28"/>
                <w:szCs w:val="28"/>
              </w:rPr>
              <w:t>drob</w:t>
            </w:r>
            <w:proofErr w:type="spellEnd"/>
            <w:r w:rsidR="00026389">
              <w:rPr>
                <w:sz w:val="28"/>
                <w:szCs w:val="28"/>
              </w:rPr>
              <w:t xml:space="preserve">. </w:t>
            </w:r>
            <w:r w:rsidRPr="00D331D3">
              <w:rPr>
                <w:sz w:val="28"/>
                <w:szCs w:val="28"/>
              </w:rPr>
              <w:t>z warzywami</w:t>
            </w:r>
          </w:p>
        </w:tc>
        <w:tc>
          <w:tcPr>
            <w:tcW w:w="709" w:type="dxa"/>
          </w:tcPr>
          <w:p w:rsidR="008D2EA7" w:rsidRPr="00D331D3" w:rsidRDefault="008D2EA7" w:rsidP="008D2EA7">
            <w:pPr>
              <w:rPr>
                <w:sz w:val="28"/>
                <w:szCs w:val="28"/>
              </w:rPr>
            </w:pPr>
            <w:r w:rsidRPr="00D331D3">
              <w:rPr>
                <w:sz w:val="28"/>
                <w:szCs w:val="28"/>
              </w:rPr>
              <w:t>kg</w:t>
            </w:r>
          </w:p>
        </w:tc>
        <w:tc>
          <w:tcPr>
            <w:tcW w:w="850" w:type="dxa"/>
          </w:tcPr>
          <w:p w:rsidR="008D2EA7" w:rsidRPr="00D331D3" w:rsidRDefault="00925A07" w:rsidP="008D2E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D2EA7" w:rsidRPr="00D331D3">
              <w:rPr>
                <w:sz w:val="28"/>
                <w:szCs w:val="28"/>
              </w:rPr>
              <w:t>00</w:t>
            </w:r>
          </w:p>
        </w:tc>
        <w:tc>
          <w:tcPr>
            <w:tcW w:w="1418" w:type="dxa"/>
          </w:tcPr>
          <w:p w:rsidR="008D2EA7" w:rsidRPr="00D331D3" w:rsidRDefault="008D2EA7" w:rsidP="008D2EA7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8D2EA7" w:rsidRPr="00D331D3" w:rsidRDefault="008D2EA7" w:rsidP="008D2EA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D2EA7" w:rsidRPr="00D331D3" w:rsidRDefault="008D2EA7" w:rsidP="008D2EA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8D2EA7" w:rsidRPr="00D331D3" w:rsidRDefault="008D2EA7" w:rsidP="008D2EA7">
            <w:pPr>
              <w:rPr>
                <w:sz w:val="28"/>
                <w:szCs w:val="28"/>
              </w:rPr>
            </w:pPr>
          </w:p>
        </w:tc>
      </w:tr>
      <w:tr w:rsidR="008D2EA7" w:rsidRPr="00510E06" w:rsidTr="001946E4">
        <w:tc>
          <w:tcPr>
            <w:tcW w:w="2660" w:type="dxa"/>
          </w:tcPr>
          <w:p w:rsidR="008D2EA7" w:rsidRPr="00D331D3" w:rsidRDefault="008D2EA7" w:rsidP="008D2EA7">
            <w:pPr>
              <w:rPr>
                <w:sz w:val="28"/>
                <w:szCs w:val="28"/>
              </w:rPr>
            </w:pPr>
            <w:r w:rsidRPr="00D331D3">
              <w:rPr>
                <w:sz w:val="28"/>
                <w:szCs w:val="28"/>
              </w:rPr>
              <w:t>Polędwica drobiowa</w:t>
            </w:r>
          </w:p>
        </w:tc>
        <w:tc>
          <w:tcPr>
            <w:tcW w:w="709" w:type="dxa"/>
          </w:tcPr>
          <w:p w:rsidR="008D2EA7" w:rsidRPr="00D331D3" w:rsidRDefault="008D2EA7" w:rsidP="008D2EA7">
            <w:pPr>
              <w:rPr>
                <w:sz w:val="28"/>
                <w:szCs w:val="28"/>
              </w:rPr>
            </w:pPr>
            <w:r w:rsidRPr="00D331D3">
              <w:rPr>
                <w:sz w:val="28"/>
                <w:szCs w:val="28"/>
              </w:rPr>
              <w:t>Kg</w:t>
            </w:r>
          </w:p>
        </w:tc>
        <w:tc>
          <w:tcPr>
            <w:tcW w:w="850" w:type="dxa"/>
          </w:tcPr>
          <w:p w:rsidR="008D2EA7" w:rsidRPr="00D331D3" w:rsidRDefault="00925A07" w:rsidP="008D2E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458E1">
              <w:rPr>
                <w:sz w:val="28"/>
                <w:szCs w:val="28"/>
              </w:rPr>
              <w:t>0</w:t>
            </w:r>
            <w:r w:rsidR="008D2EA7" w:rsidRPr="00D331D3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8D2EA7" w:rsidRPr="00D331D3" w:rsidRDefault="008D2EA7" w:rsidP="008D2EA7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8D2EA7" w:rsidRPr="00D331D3" w:rsidRDefault="008D2EA7" w:rsidP="008D2EA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D2EA7" w:rsidRPr="00D331D3" w:rsidRDefault="008D2EA7" w:rsidP="008D2EA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8D2EA7" w:rsidRPr="00D331D3" w:rsidRDefault="008D2EA7" w:rsidP="008D2EA7">
            <w:pPr>
              <w:rPr>
                <w:sz w:val="28"/>
                <w:szCs w:val="28"/>
              </w:rPr>
            </w:pPr>
          </w:p>
        </w:tc>
      </w:tr>
      <w:tr w:rsidR="008D2EA7" w:rsidRPr="00510E06" w:rsidTr="001946E4">
        <w:tc>
          <w:tcPr>
            <w:tcW w:w="2660" w:type="dxa"/>
          </w:tcPr>
          <w:p w:rsidR="008D2EA7" w:rsidRPr="00D331D3" w:rsidRDefault="008D2EA7" w:rsidP="008D2EA7">
            <w:pPr>
              <w:rPr>
                <w:sz w:val="28"/>
                <w:szCs w:val="28"/>
              </w:rPr>
            </w:pPr>
            <w:r w:rsidRPr="00D331D3">
              <w:rPr>
                <w:sz w:val="28"/>
                <w:szCs w:val="28"/>
              </w:rPr>
              <w:t>Schab w ziołach</w:t>
            </w:r>
          </w:p>
        </w:tc>
        <w:tc>
          <w:tcPr>
            <w:tcW w:w="709" w:type="dxa"/>
          </w:tcPr>
          <w:p w:rsidR="008D2EA7" w:rsidRPr="00D331D3" w:rsidRDefault="008D2EA7" w:rsidP="008D2EA7">
            <w:pPr>
              <w:rPr>
                <w:sz w:val="28"/>
                <w:szCs w:val="28"/>
              </w:rPr>
            </w:pPr>
            <w:r w:rsidRPr="00D331D3">
              <w:rPr>
                <w:sz w:val="28"/>
                <w:szCs w:val="28"/>
              </w:rPr>
              <w:t>Kg</w:t>
            </w:r>
          </w:p>
        </w:tc>
        <w:tc>
          <w:tcPr>
            <w:tcW w:w="850" w:type="dxa"/>
          </w:tcPr>
          <w:p w:rsidR="008D2EA7" w:rsidRPr="00D331D3" w:rsidRDefault="00ED7E9C" w:rsidP="008D2E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D2EA7" w:rsidRPr="00D331D3">
              <w:rPr>
                <w:sz w:val="28"/>
                <w:szCs w:val="28"/>
              </w:rPr>
              <w:t>00</w:t>
            </w:r>
          </w:p>
        </w:tc>
        <w:tc>
          <w:tcPr>
            <w:tcW w:w="1418" w:type="dxa"/>
          </w:tcPr>
          <w:p w:rsidR="008D2EA7" w:rsidRPr="00D331D3" w:rsidRDefault="008D2EA7" w:rsidP="008D2EA7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8D2EA7" w:rsidRPr="00D331D3" w:rsidRDefault="008D2EA7" w:rsidP="008D2EA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D2EA7" w:rsidRPr="00D331D3" w:rsidRDefault="008D2EA7" w:rsidP="008D2EA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8D2EA7" w:rsidRPr="00D331D3" w:rsidRDefault="008D2EA7" w:rsidP="008D2EA7">
            <w:pPr>
              <w:rPr>
                <w:sz w:val="28"/>
                <w:szCs w:val="28"/>
              </w:rPr>
            </w:pPr>
          </w:p>
        </w:tc>
      </w:tr>
      <w:tr w:rsidR="008D2EA7" w:rsidRPr="00510E06" w:rsidTr="00721EBD">
        <w:trPr>
          <w:trHeight w:val="630"/>
        </w:trPr>
        <w:tc>
          <w:tcPr>
            <w:tcW w:w="2660" w:type="dxa"/>
          </w:tcPr>
          <w:p w:rsidR="00721EBD" w:rsidRPr="00D331D3" w:rsidRDefault="005458E1" w:rsidP="008D2EA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Ogonówka</w:t>
            </w:r>
            <w:proofErr w:type="spellEnd"/>
          </w:p>
        </w:tc>
        <w:tc>
          <w:tcPr>
            <w:tcW w:w="709" w:type="dxa"/>
          </w:tcPr>
          <w:p w:rsidR="008D2EA7" w:rsidRDefault="008D2EA7" w:rsidP="008D2EA7">
            <w:pPr>
              <w:rPr>
                <w:sz w:val="28"/>
                <w:szCs w:val="28"/>
              </w:rPr>
            </w:pPr>
            <w:r w:rsidRPr="00D331D3">
              <w:rPr>
                <w:sz w:val="28"/>
                <w:szCs w:val="28"/>
              </w:rPr>
              <w:t>Kg</w:t>
            </w:r>
          </w:p>
          <w:p w:rsidR="00721EBD" w:rsidRPr="00D331D3" w:rsidRDefault="00721EBD" w:rsidP="008D2EA7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8D2EA7" w:rsidRDefault="00925A07" w:rsidP="008D2E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D2EA7" w:rsidRPr="00D331D3">
              <w:rPr>
                <w:sz w:val="28"/>
                <w:szCs w:val="28"/>
              </w:rPr>
              <w:t>00</w:t>
            </w:r>
          </w:p>
          <w:p w:rsidR="00721EBD" w:rsidRPr="00D331D3" w:rsidRDefault="00721EBD" w:rsidP="008D2EA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D2EA7" w:rsidRPr="00D331D3" w:rsidRDefault="008D2EA7" w:rsidP="008D2EA7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8D2EA7" w:rsidRPr="00D331D3" w:rsidRDefault="008D2EA7" w:rsidP="008D2EA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D2EA7" w:rsidRPr="00D331D3" w:rsidRDefault="008D2EA7" w:rsidP="008D2EA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8D2EA7" w:rsidRPr="00D331D3" w:rsidRDefault="008D2EA7" w:rsidP="008D2EA7">
            <w:pPr>
              <w:rPr>
                <w:sz w:val="28"/>
                <w:szCs w:val="28"/>
              </w:rPr>
            </w:pPr>
          </w:p>
        </w:tc>
      </w:tr>
      <w:tr w:rsidR="00721EBD" w:rsidRPr="00510E06" w:rsidTr="00A10ED2">
        <w:trPr>
          <w:trHeight w:val="825"/>
        </w:trPr>
        <w:tc>
          <w:tcPr>
            <w:tcW w:w="2660" w:type="dxa"/>
          </w:tcPr>
          <w:p w:rsidR="00721EBD" w:rsidRDefault="00647753" w:rsidP="008D2E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Kości wędzone (schabowe, karkowe)</w:t>
            </w:r>
          </w:p>
          <w:p w:rsidR="00721EBD" w:rsidRPr="00D331D3" w:rsidRDefault="00721EBD" w:rsidP="008D2EA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721EBD" w:rsidRPr="00D331D3" w:rsidRDefault="00721EBD" w:rsidP="008D2E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kg</w:t>
            </w:r>
          </w:p>
        </w:tc>
        <w:tc>
          <w:tcPr>
            <w:tcW w:w="850" w:type="dxa"/>
          </w:tcPr>
          <w:p w:rsidR="00721EBD" w:rsidRPr="00D331D3" w:rsidRDefault="00925A07" w:rsidP="008D2E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647753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721EBD" w:rsidRPr="00D331D3" w:rsidRDefault="00721EBD" w:rsidP="008D2EA7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21EBD" w:rsidRPr="00D331D3" w:rsidRDefault="00721EBD" w:rsidP="008D2EA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21EBD" w:rsidRPr="00D331D3" w:rsidRDefault="00721EBD" w:rsidP="008D2EA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721EBD" w:rsidRPr="00D331D3" w:rsidRDefault="00721EBD" w:rsidP="008D2EA7">
            <w:pPr>
              <w:rPr>
                <w:sz w:val="28"/>
                <w:szCs w:val="28"/>
              </w:rPr>
            </w:pPr>
          </w:p>
        </w:tc>
      </w:tr>
      <w:tr w:rsidR="00A10ED2" w:rsidRPr="00510E06" w:rsidTr="00A10ED2">
        <w:trPr>
          <w:trHeight w:val="255"/>
        </w:trPr>
        <w:tc>
          <w:tcPr>
            <w:tcW w:w="2660" w:type="dxa"/>
            <w:tcBorders>
              <w:bottom w:val="single" w:sz="4" w:space="0" w:color="auto"/>
            </w:tcBorders>
          </w:tcPr>
          <w:p w:rsidR="00A10ED2" w:rsidRDefault="00A10ED2" w:rsidP="008D2E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Razem</w:t>
            </w:r>
          </w:p>
          <w:p w:rsidR="00A10ED2" w:rsidRDefault="00A10ED2" w:rsidP="008D2EA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A10ED2" w:rsidRDefault="00A10ED2" w:rsidP="008D2EA7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10ED2" w:rsidRDefault="00A10ED2" w:rsidP="008D2EA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10ED2" w:rsidRPr="00D331D3" w:rsidRDefault="00A10ED2" w:rsidP="008D2EA7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10ED2" w:rsidRPr="00D331D3" w:rsidRDefault="00A10ED2" w:rsidP="008D2EA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10ED2" w:rsidRPr="00D331D3" w:rsidRDefault="00A10ED2" w:rsidP="008D2EA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A10ED2" w:rsidRPr="00D331D3" w:rsidRDefault="00A10ED2" w:rsidP="008D2EA7">
            <w:pPr>
              <w:rPr>
                <w:sz w:val="28"/>
                <w:szCs w:val="28"/>
              </w:rPr>
            </w:pPr>
          </w:p>
        </w:tc>
      </w:tr>
    </w:tbl>
    <w:p w:rsidR="001946E4" w:rsidRPr="00A10ED2" w:rsidRDefault="001946E4" w:rsidP="001946E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                     </w:t>
      </w:r>
    </w:p>
    <w:p w:rsidR="001946E4" w:rsidRDefault="001946E4" w:rsidP="001946E4">
      <w:pPr>
        <w:rPr>
          <w:b/>
          <w:sz w:val="24"/>
          <w:szCs w:val="24"/>
        </w:rPr>
      </w:pPr>
    </w:p>
    <w:p w:rsidR="001946E4" w:rsidRDefault="001946E4" w:rsidP="001946E4">
      <w:pPr>
        <w:rPr>
          <w:b/>
          <w:sz w:val="24"/>
          <w:szCs w:val="24"/>
        </w:rPr>
      </w:pPr>
    </w:p>
    <w:p w:rsidR="001946E4" w:rsidRDefault="001946E4" w:rsidP="001946E4">
      <w:pPr>
        <w:rPr>
          <w:b/>
          <w:sz w:val="24"/>
          <w:szCs w:val="24"/>
        </w:rPr>
      </w:pPr>
    </w:p>
    <w:p w:rsidR="001946E4" w:rsidRDefault="001946E4" w:rsidP="001946E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</w:t>
      </w:r>
      <w:r w:rsidR="00A10ED2">
        <w:rPr>
          <w:b/>
          <w:sz w:val="24"/>
          <w:szCs w:val="24"/>
        </w:rPr>
        <w:t xml:space="preserve">                                </w:t>
      </w:r>
      <w:r>
        <w:rPr>
          <w:b/>
          <w:sz w:val="24"/>
          <w:szCs w:val="24"/>
        </w:rPr>
        <w:t xml:space="preserve">   </w:t>
      </w:r>
      <w:r w:rsidR="00A10ED2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     ………………………………………………</w:t>
      </w:r>
    </w:p>
    <w:p w:rsidR="001946E4" w:rsidRPr="00D331D3" w:rsidRDefault="001946E4" w:rsidP="001946E4">
      <w:pPr>
        <w:rPr>
          <w:sz w:val="24"/>
          <w:szCs w:val="24"/>
        </w:rPr>
      </w:pPr>
      <w:r w:rsidRPr="00D331D3">
        <w:rPr>
          <w:sz w:val="24"/>
          <w:szCs w:val="24"/>
        </w:rPr>
        <w:t xml:space="preserve">                                                           </w:t>
      </w:r>
      <w:r w:rsidR="00A10ED2">
        <w:rPr>
          <w:sz w:val="24"/>
          <w:szCs w:val="24"/>
        </w:rPr>
        <w:t xml:space="preserve">                                     </w:t>
      </w:r>
      <w:r w:rsidRPr="00D331D3">
        <w:rPr>
          <w:sz w:val="24"/>
          <w:szCs w:val="24"/>
        </w:rPr>
        <w:t xml:space="preserve">   Data, podpis i pieczęć oferenta</w:t>
      </w:r>
    </w:p>
    <w:p w:rsidR="001946E4" w:rsidRDefault="001946E4"/>
    <w:p w:rsidR="001946E4" w:rsidRDefault="00E06742" w:rsidP="001946E4">
      <w:pPr>
        <w:pStyle w:val="Nagwek4"/>
        <w:numPr>
          <w:ilvl w:val="3"/>
          <w:numId w:val="2"/>
        </w:numPr>
        <w:ind w:left="567" w:firstLine="0"/>
        <w:rPr>
          <w:b/>
          <w:i w:val="0"/>
          <w:sz w:val="18"/>
          <w:szCs w:val="18"/>
        </w:rPr>
      </w:pPr>
      <w:r w:rsidRPr="00E06742">
        <w:rPr>
          <w:noProof/>
          <w:lang w:eastAsia="pl-PL"/>
        </w:rPr>
        <w:lastRenderedPageBreak/>
        <w:pict>
          <v:roundrect id="Prostokąt zaokrąglony 1" o:spid="_x0000_s1026" style="position:absolute;left:0;text-align:left;margin-left:-3.85pt;margin-top:10.8pt;width:158.45pt;height:6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" filled="f" strokeweight=".09mm">
            <v:stroke joinstyle="miter"/>
            <v:textbox inset=".35mm,.35mm,.35mm,.35mm">
              <w:txbxContent>
                <w:p w:rsidR="009A3C0F" w:rsidRDefault="009A3C0F" w:rsidP="001946E4"/>
                <w:p w:rsidR="009A3C0F" w:rsidRDefault="009A3C0F" w:rsidP="001946E4"/>
                <w:p w:rsidR="009A3C0F" w:rsidRDefault="009A3C0F" w:rsidP="001946E4"/>
                <w:p w:rsidR="009A3C0F" w:rsidRDefault="009A3C0F" w:rsidP="001946E4"/>
                <w:p w:rsidR="009A3C0F" w:rsidRDefault="009A3C0F" w:rsidP="001946E4"/>
                <w:p w:rsidR="009A3C0F" w:rsidRDefault="009A3C0F" w:rsidP="001946E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9A3C0F" w:rsidRDefault="009A3C0F" w:rsidP="001946E4"/>
              </w:txbxContent>
            </v:textbox>
          </v:roundrect>
        </w:pict>
      </w:r>
      <w:r w:rsidR="00A10ED2">
        <w:rPr>
          <w:b/>
          <w:i w:val="0"/>
          <w:sz w:val="18"/>
          <w:szCs w:val="18"/>
        </w:rPr>
        <w:t>Załącznik nr 3</w:t>
      </w:r>
    </w:p>
    <w:p w:rsidR="001946E4" w:rsidRDefault="001946E4" w:rsidP="001946E4">
      <w:pPr>
        <w:pStyle w:val="Nagwek3"/>
        <w:numPr>
          <w:ilvl w:val="2"/>
          <w:numId w:val="2"/>
        </w:numPr>
        <w:ind w:left="567" w:firstLine="0"/>
        <w:rPr>
          <w:sz w:val="28"/>
        </w:rPr>
      </w:pPr>
    </w:p>
    <w:p w:rsidR="001946E4" w:rsidRDefault="001946E4" w:rsidP="001946E4"/>
    <w:p w:rsidR="001946E4" w:rsidRDefault="001946E4" w:rsidP="001946E4"/>
    <w:p w:rsidR="001946E4" w:rsidRDefault="001946E4" w:rsidP="001946E4">
      <w:r>
        <w:t xml:space="preserve">    Pieczęć wykonawcy</w:t>
      </w:r>
    </w:p>
    <w:p w:rsidR="001946E4" w:rsidRDefault="001946E4" w:rsidP="001946E4"/>
    <w:p w:rsidR="001946E4" w:rsidRDefault="001946E4" w:rsidP="001946E4">
      <w:pPr>
        <w:rPr>
          <w:sz w:val="32"/>
          <w:szCs w:val="32"/>
        </w:rPr>
      </w:pPr>
    </w:p>
    <w:p w:rsidR="001946E4" w:rsidRDefault="001946E4" w:rsidP="001946E4">
      <w:pPr>
        <w:pStyle w:val="Nagwek3"/>
        <w:numPr>
          <w:ilvl w:val="2"/>
          <w:numId w:val="2"/>
        </w:numPr>
        <w:ind w:left="0"/>
        <w:rPr>
          <w:spacing w:val="12"/>
          <w:sz w:val="32"/>
          <w:szCs w:val="32"/>
        </w:rPr>
      </w:pPr>
      <w:r>
        <w:rPr>
          <w:spacing w:val="12"/>
          <w:sz w:val="32"/>
          <w:szCs w:val="32"/>
        </w:rPr>
        <w:t>OŚWIADCZENIE</w:t>
      </w:r>
    </w:p>
    <w:p w:rsidR="001946E4" w:rsidRDefault="001946E4" w:rsidP="001946E4"/>
    <w:p w:rsidR="001946E4" w:rsidRPr="00AB0DF3" w:rsidRDefault="001946E4" w:rsidP="001946E4">
      <w:pPr>
        <w:pStyle w:val="Tekstpodstawowywcity"/>
        <w:spacing w:line="360" w:lineRule="auto"/>
        <w:ind w:firstLine="0"/>
      </w:pPr>
      <w:r>
        <w:t xml:space="preserve">Składając ofertę  na </w:t>
      </w:r>
      <w:r>
        <w:rPr>
          <w:b/>
        </w:rPr>
        <w:t>dostawę mięsa,</w:t>
      </w:r>
      <w:r w:rsidR="00CC7FFE">
        <w:rPr>
          <w:b/>
        </w:rPr>
        <w:t xml:space="preserve"> wędlin i podrobów, nr sprawy 8</w:t>
      </w:r>
      <w:r>
        <w:rPr>
          <w:b/>
        </w:rPr>
        <w:t>/20</w:t>
      </w:r>
      <w:r w:rsidR="00CC7FFE">
        <w:rPr>
          <w:b/>
        </w:rPr>
        <w:t>20</w:t>
      </w:r>
    </w:p>
    <w:p w:rsidR="001946E4" w:rsidRDefault="001946E4" w:rsidP="001946E4">
      <w:pPr>
        <w:autoSpaceDE w:val="0"/>
        <w:spacing w:after="120"/>
        <w:jc w:val="both"/>
        <w:rPr>
          <w:i/>
          <w:sz w:val="23"/>
          <w:szCs w:val="23"/>
        </w:rPr>
      </w:pPr>
      <w:r>
        <w:rPr>
          <w:i/>
          <w:sz w:val="23"/>
          <w:szCs w:val="23"/>
        </w:rPr>
        <w:t>ja, niżej podpisany, reprezentując Wykonawcę, którego nazwa jest wskazana w nagłówku, jako upoważniony na piśmie lub wpisany w odpowiednich dokumentach rejestrowych, w imieniu reprezentowanego przeze mnie Wykonawcy oświadczam, że:</w:t>
      </w:r>
    </w:p>
    <w:p w:rsidR="001946E4" w:rsidRDefault="001946E4" w:rsidP="001946E4">
      <w:pPr>
        <w:autoSpaceDE w:val="0"/>
        <w:spacing w:after="120"/>
        <w:jc w:val="both"/>
        <w:rPr>
          <w:i/>
          <w:sz w:val="23"/>
          <w:szCs w:val="23"/>
        </w:rPr>
      </w:pPr>
    </w:p>
    <w:p w:rsidR="001946E4" w:rsidRDefault="001946E4" w:rsidP="001946E4">
      <w:pPr>
        <w:pStyle w:val="Tekstpodstawowywcity"/>
        <w:spacing w:line="360" w:lineRule="auto"/>
        <w:ind w:firstLine="0"/>
      </w:pPr>
      <w:r>
        <w:t>Wykonawca spełnia warunki dotyczące:</w:t>
      </w:r>
    </w:p>
    <w:p w:rsidR="001946E4" w:rsidRDefault="001946E4" w:rsidP="001946E4">
      <w:pPr>
        <w:pStyle w:val="pkt"/>
        <w:numPr>
          <w:ilvl w:val="0"/>
          <w:numId w:val="3"/>
        </w:numPr>
      </w:pPr>
      <w:r>
        <w:t>posiadania uprawnień do wykonywania określonej działalności lub czynności, jeżeli przepisy prawa nakładają obowiązek ich posiadania;</w:t>
      </w:r>
    </w:p>
    <w:p w:rsidR="001946E4" w:rsidRDefault="001946E4" w:rsidP="001946E4">
      <w:pPr>
        <w:pStyle w:val="pkt"/>
        <w:numPr>
          <w:ilvl w:val="0"/>
          <w:numId w:val="3"/>
        </w:numPr>
      </w:pPr>
      <w:r>
        <w:t>posiadania wiedzy i doświadczenia;</w:t>
      </w:r>
    </w:p>
    <w:p w:rsidR="001946E4" w:rsidRDefault="001946E4" w:rsidP="001946E4">
      <w:pPr>
        <w:pStyle w:val="pkt"/>
        <w:numPr>
          <w:ilvl w:val="0"/>
          <w:numId w:val="3"/>
        </w:numPr>
      </w:pPr>
      <w:r>
        <w:t>dysponowania odpowiednim potencjałem technicznym oraz osobami zdolnymi do wykonania zamówienia;</w:t>
      </w:r>
    </w:p>
    <w:p w:rsidR="001946E4" w:rsidRDefault="001946E4" w:rsidP="001946E4">
      <w:pPr>
        <w:numPr>
          <w:ilvl w:val="0"/>
          <w:numId w:val="3"/>
        </w:numPr>
        <w:suppressAutoHyphens/>
        <w:spacing w:after="0" w:line="360" w:lineRule="auto"/>
        <w:jc w:val="both"/>
        <w:rPr>
          <w:sz w:val="24"/>
        </w:rPr>
      </w:pPr>
      <w:r>
        <w:rPr>
          <w:sz w:val="24"/>
        </w:rPr>
        <w:t xml:space="preserve">sytuacji ekonomicznej i finansowej; </w:t>
      </w:r>
    </w:p>
    <w:p w:rsidR="001946E4" w:rsidRDefault="001946E4" w:rsidP="001946E4">
      <w:pPr>
        <w:spacing w:line="360" w:lineRule="auto"/>
        <w:ind w:left="357"/>
        <w:jc w:val="both"/>
        <w:rPr>
          <w:sz w:val="24"/>
        </w:rPr>
      </w:pPr>
      <w:r>
        <w:rPr>
          <w:sz w:val="24"/>
        </w:rPr>
        <w:t>oraz brak jest podstaw do wykluczenia nas z postępowania na podstawie okoliczności, o których mowa w art. 24 ust.1 ustawy z dnia 29 stycznia 2004 r.</w:t>
      </w:r>
    </w:p>
    <w:p w:rsidR="001946E4" w:rsidRDefault="001946E4" w:rsidP="001946E4">
      <w:pPr>
        <w:tabs>
          <w:tab w:val="left" w:pos="1985"/>
          <w:tab w:val="left" w:pos="4820"/>
          <w:tab w:val="left" w:pos="5387"/>
          <w:tab w:val="left" w:pos="8931"/>
        </w:tabs>
        <w:spacing w:before="560" w:line="360" w:lineRule="auto"/>
        <w:rPr>
          <w:sz w:val="24"/>
          <w:u w:val="dotted"/>
        </w:rPr>
      </w:pPr>
      <w:r>
        <w:rPr>
          <w:sz w:val="24"/>
          <w:u w:val="dotted"/>
        </w:rPr>
        <w:tab/>
      </w:r>
      <w:r>
        <w:rPr>
          <w:sz w:val="24"/>
        </w:rPr>
        <w:t xml:space="preserve"> dnia </w:t>
      </w:r>
      <w:r>
        <w:rPr>
          <w:sz w:val="24"/>
          <w:u w:val="dotted"/>
        </w:rPr>
        <w:tab/>
      </w:r>
      <w:r>
        <w:rPr>
          <w:sz w:val="24"/>
        </w:rPr>
        <w:tab/>
      </w:r>
      <w:r>
        <w:rPr>
          <w:sz w:val="24"/>
          <w:u w:val="dotted"/>
        </w:rPr>
        <w:tab/>
      </w:r>
    </w:p>
    <w:p w:rsidR="001946E4" w:rsidRDefault="001946E4" w:rsidP="001946E4">
      <w:pPr>
        <w:ind w:left="5529"/>
        <w:jc w:val="center"/>
      </w:pPr>
      <w:r>
        <w:rPr>
          <w:sz w:val="24"/>
          <w:vertAlign w:val="superscript"/>
        </w:rPr>
        <w:t>podpis osoby uprawnionej do składania oświadczeń woli w imieniu Wykonawcy</w:t>
      </w:r>
    </w:p>
    <w:p w:rsidR="001946E4" w:rsidRDefault="001946E4" w:rsidP="001946E4">
      <w:pPr>
        <w:pStyle w:val="Tytu"/>
        <w:jc w:val="left"/>
        <w:rPr>
          <w:b w:val="0"/>
          <w:bCs w:val="0"/>
        </w:rPr>
      </w:pPr>
    </w:p>
    <w:p w:rsidR="001946E4" w:rsidRDefault="001946E4" w:rsidP="001946E4">
      <w:pPr>
        <w:pStyle w:val="Tytu"/>
        <w:jc w:val="left"/>
        <w:rPr>
          <w:b w:val="0"/>
          <w:bCs w:val="0"/>
        </w:rPr>
      </w:pPr>
    </w:p>
    <w:p w:rsidR="001946E4" w:rsidRDefault="001946E4" w:rsidP="001946E4">
      <w:pPr>
        <w:pStyle w:val="Tytu"/>
        <w:jc w:val="left"/>
        <w:rPr>
          <w:b w:val="0"/>
          <w:bCs w:val="0"/>
        </w:rPr>
      </w:pPr>
    </w:p>
    <w:p w:rsidR="001946E4" w:rsidRDefault="001946E4" w:rsidP="001946E4">
      <w:pPr>
        <w:pStyle w:val="Tytu"/>
        <w:jc w:val="left"/>
        <w:rPr>
          <w:b w:val="0"/>
          <w:bCs w:val="0"/>
        </w:rPr>
      </w:pPr>
    </w:p>
    <w:p w:rsidR="001946E4" w:rsidRDefault="001946E4" w:rsidP="001946E4">
      <w:pPr>
        <w:pStyle w:val="Tytu"/>
        <w:jc w:val="left"/>
        <w:rPr>
          <w:b w:val="0"/>
          <w:bCs w:val="0"/>
        </w:rPr>
      </w:pPr>
    </w:p>
    <w:p w:rsidR="001946E4" w:rsidRDefault="001946E4" w:rsidP="001946E4">
      <w:pPr>
        <w:pStyle w:val="Tytu"/>
        <w:jc w:val="left"/>
        <w:rPr>
          <w:b w:val="0"/>
          <w:bCs w:val="0"/>
        </w:rPr>
      </w:pPr>
    </w:p>
    <w:p w:rsidR="001946E4" w:rsidRDefault="001946E4" w:rsidP="001946E4">
      <w:pPr>
        <w:pStyle w:val="Tytu"/>
        <w:jc w:val="left"/>
        <w:rPr>
          <w:b w:val="0"/>
          <w:bCs w:val="0"/>
        </w:rPr>
      </w:pPr>
    </w:p>
    <w:p w:rsidR="00563C72" w:rsidRDefault="00563C72" w:rsidP="00563C72">
      <w:pPr>
        <w:spacing w:after="0"/>
      </w:pPr>
      <w:r>
        <w:lastRenderedPageBreak/>
        <w:t>……………………………………………………                                                                                                Załącznik nr 4</w:t>
      </w:r>
    </w:p>
    <w:p w:rsidR="00563C72" w:rsidRDefault="00563C72" w:rsidP="00563C72">
      <w:pPr>
        <w:spacing w:after="0"/>
      </w:pPr>
      <w:r>
        <w:t>(pieczęć  firmowa  Wykonawcy)</w:t>
      </w:r>
    </w:p>
    <w:p w:rsidR="00563C72" w:rsidRDefault="00563C72" w:rsidP="00563C72">
      <w:pPr>
        <w:spacing w:after="0"/>
        <w:rPr>
          <w:sz w:val="28"/>
          <w:szCs w:val="28"/>
        </w:rPr>
      </w:pPr>
    </w:p>
    <w:p w:rsidR="00563C72" w:rsidRPr="006C4431" w:rsidRDefault="00563C72" w:rsidP="00563C72">
      <w:pPr>
        <w:rPr>
          <w:sz w:val="28"/>
          <w:szCs w:val="28"/>
        </w:rPr>
      </w:pPr>
    </w:p>
    <w:p w:rsidR="00563C72" w:rsidRDefault="00563C72" w:rsidP="00563C72">
      <w:pPr>
        <w:jc w:val="center"/>
        <w:rPr>
          <w:sz w:val="28"/>
          <w:szCs w:val="28"/>
        </w:rPr>
      </w:pPr>
      <w:r w:rsidRPr="006C4431">
        <w:rPr>
          <w:sz w:val="28"/>
          <w:szCs w:val="28"/>
        </w:rPr>
        <w:t>Oświadczenie</w:t>
      </w:r>
    </w:p>
    <w:p w:rsidR="00563C72" w:rsidRPr="006C4431" w:rsidRDefault="00563C72" w:rsidP="00563C72">
      <w:pPr>
        <w:jc w:val="center"/>
        <w:rPr>
          <w:sz w:val="28"/>
          <w:szCs w:val="28"/>
        </w:rPr>
      </w:pPr>
    </w:p>
    <w:p w:rsidR="00563C72" w:rsidRDefault="00563C72" w:rsidP="00563C72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Skła</w:t>
      </w:r>
      <w:r w:rsidR="00C51D48">
        <w:rPr>
          <w:sz w:val="24"/>
          <w:szCs w:val="24"/>
        </w:rPr>
        <w:t>dając</w:t>
      </w:r>
      <w:r w:rsidR="00CC7FFE">
        <w:rPr>
          <w:sz w:val="24"/>
          <w:szCs w:val="24"/>
        </w:rPr>
        <w:t xml:space="preserve"> ofertę w postępowaniu nr 8/2020</w:t>
      </w:r>
      <w:r>
        <w:rPr>
          <w:sz w:val="24"/>
          <w:szCs w:val="24"/>
        </w:rPr>
        <w:t xml:space="preserve"> na </w:t>
      </w:r>
      <w:r w:rsidRPr="003C5652">
        <w:rPr>
          <w:b/>
        </w:rPr>
        <w:t xml:space="preserve">„Dostawę </w:t>
      </w:r>
      <w:r>
        <w:rPr>
          <w:b/>
        </w:rPr>
        <w:t xml:space="preserve"> mięsa, wędlin i podrobów do Domu Pomocy Społecznej w Tolkmicku  </w:t>
      </w:r>
      <w:r>
        <w:rPr>
          <w:sz w:val="24"/>
          <w:szCs w:val="24"/>
        </w:rPr>
        <w:t xml:space="preserve">oświadczam,  iż firma: </w:t>
      </w:r>
    </w:p>
    <w:p w:rsidR="00563C72" w:rsidRPr="007135BE" w:rsidRDefault="00563C72" w:rsidP="00563C72">
      <w:pPr>
        <w:spacing w:line="360" w:lineRule="auto"/>
        <w:jc w:val="both"/>
        <w:rPr>
          <w:b/>
        </w:rPr>
      </w:pPr>
      <w:r>
        <w:rPr>
          <w:sz w:val="24"/>
          <w:szCs w:val="24"/>
        </w:rPr>
        <w:t>..…………………………………………………………………………………………………………………………………………….</w:t>
      </w:r>
    </w:p>
    <w:p w:rsidR="00563C72" w:rsidRDefault="00563C72" w:rsidP="00563C72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563C72" w:rsidRDefault="00563C72" w:rsidP="00563C72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(nazwa i adres Wykonawcy)</w:t>
      </w:r>
    </w:p>
    <w:p w:rsidR="00563C72" w:rsidRDefault="00563C72" w:rsidP="00563C72">
      <w:pPr>
        <w:spacing w:after="0" w:line="360" w:lineRule="auto"/>
        <w:jc w:val="both"/>
        <w:rPr>
          <w:sz w:val="24"/>
          <w:szCs w:val="24"/>
        </w:rPr>
      </w:pPr>
    </w:p>
    <w:p w:rsidR="00563C72" w:rsidRDefault="00563C72" w:rsidP="00563C7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  znajduje się pod nadzorem</w:t>
      </w:r>
      <w:r w:rsidRPr="00005D1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Państwowej Inspekcji Sanitarnej (PIS), posiada zatwierdzenie </w:t>
      </w:r>
    </w:p>
    <w:p w:rsidR="00563C72" w:rsidRDefault="00563C72" w:rsidP="00563C7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i  wpis do rejestru zakładów podlegających urzędowej kontroli  PIS,</w:t>
      </w:r>
    </w:p>
    <w:p w:rsidR="00563C72" w:rsidRDefault="00563C72" w:rsidP="00563C72">
      <w:pPr>
        <w:jc w:val="both"/>
        <w:rPr>
          <w:sz w:val="24"/>
          <w:szCs w:val="24"/>
        </w:rPr>
      </w:pPr>
      <w:r>
        <w:rPr>
          <w:sz w:val="24"/>
          <w:szCs w:val="24"/>
        </w:rPr>
        <w:t>-   posiada wdrożony system HACCP,</w:t>
      </w:r>
    </w:p>
    <w:p w:rsidR="00563C72" w:rsidRDefault="00563C72" w:rsidP="00563C72">
      <w:pPr>
        <w:jc w:val="both"/>
        <w:rPr>
          <w:sz w:val="24"/>
          <w:szCs w:val="24"/>
        </w:rPr>
      </w:pPr>
      <w:r>
        <w:rPr>
          <w:sz w:val="24"/>
          <w:szCs w:val="24"/>
        </w:rPr>
        <w:t>-   posiada zgodę właściwego organu inspekcji sanitarnej</w:t>
      </w:r>
      <w:r w:rsidR="00D161BE">
        <w:rPr>
          <w:sz w:val="24"/>
          <w:szCs w:val="24"/>
        </w:rPr>
        <w:t xml:space="preserve"> na przewóz (transport) mięsa, wędlin i podrobów</w:t>
      </w:r>
      <w:r>
        <w:rPr>
          <w:sz w:val="24"/>
          <w:szCs w:val="24"/>
        </w:rPr>
        <w:t>.</w:t>
      </w:r>
    </w:p>
    <w:p w:rsidR="00563C72" w:rsidRDefault="00563C72" w:rsidP="00563C72">
      <w:pPr>
        <w:jc w:val="both"/>
        <w:rPr>
          <w:sz w:val="24"/>
          <w:szCs w:val="24"/>
        </w:rPr>
      </w:pPr>
    </w:p>
    <w:p w:rsidR="00563C72" w:rsidRDefault="00563C72" w:rsidP="00563C72">
      <w:pPr>
        <w:jc w:val="both"/>
        <w:rPr>
          <w:sz w:val="24"/>
          <w:szCs w:val="24"/>
        </w:rPr>
      </w:pPr>
      <w:r>
        <w:rPr>
          <w:sz w:val="24"/>
          <w:szCs w:val="24"/>
        </w:rPr>
        <w:t>Jestem świadomy(a) odpowiedzialności karnej za składanie fałszywych oświadczeń wynikających z kodeksu karnego.</w:t>
      </w:r>
    </w:p>
    <w:p w:rsidR="00563C72" w:rsidRPr="007135BE" w:rsidRDefault="00563C72" w:rsidP="00563C72">
      <w:pPr>
        <w:jc w:val="both"/>
        <w:rPr>
          <w:sz w:val="24"/>
          <w:szCs w:val="24"/>
        </w:rPr>
      </w:pPr>
    </w:p>
    <w:p w:rsidR="00563C72" w:rsidRDefault="00563C72" w:rsidP="00563C72"/>
    <w:p w:rsidR="00563C72" w:rsidRPr="00BA7929" w:rsidRDefault="00563C72" w:rsidP="00563C72">
      <w:pPr>
        <w:spacing w:after="0" w:line="240" w:lineRule="auto"/>
        <w:rPr>
          <w:sz w:val="20"/>
          <w:szCs w:val="20"/>
        </w:rPr>
      </w:pPr>
      <w:r w:rsidRPr="00BA7929">
        <w:rPr>
          <w:sz w:val="20"/>
          <w:szCs w:val="20"/>
        </w:rPr>
        <w:t xml:space="preserve">………………………………………………………..                            </w:t>
      </w:r>
      <w:r>
        <w:rPr>
          <w:sz w:val="20"/>
          <w:szCs w:val="20"/>
        </w:rPr>
        <w:t xml:space="preserve">   </w:t>
      </w:r>
      <w:r w:rsidRPr="00BA7929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 ..</w:t>
      </w:r>
      <w:r w:rsidRPr="00BA7929">
        <w:rPr>
          <w:sz w:val="20"/>
          <w:szCs w:val="20"/>
        </w:rPr>
        <w:t>……………………………………………………………………</w:t>
      </w:r>
      <w:r>
        <w:rPr>
          <w:sz w:val="20"/>
          <w:szCs w:val="20"/>
        </w:rPr>
        <w:t>…………</w:t>
      </w:r>
    </w:p>
    <w:p w:rsidR="00563C72" w:rsidRDefault="00563C72" w:rsidP="00563C7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Pr="00BA7929">
        <w:rPr>
          <w:sz w:val="20"/>
          <w:szCs w:val="20"/>
        </w:rPr>
        <w:t xml:space="preserve">(miejscowość, data)                                                  </w:t>
      </w:r>
      <w:r>
        <w:rPr>
          <w:sz w:val="20"/>
          <w:szCs w:val="20"/>
        </w:rPr>
        <w:t xml:space="preserve">       </w:t>
      </w:r>
      <w:r w:rsidRPr="00BA7929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(pieczęć i podpis Wykonawcy lub upoważnionego                 </w:t>
      </w:r>
    </w:p>
    <w:p w:rsidR="00563C72" w:rsidRPr="00BA7929" w:rsidRDefault="00563C72" w:rsidP="00563C7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przedstawiciela W</w:t>
      </w:r>
      <w:r w:rsidRPr="00BA7929">
        <w:rPr>
          <w:sz w:val="20"/>
          <w:szCs w:val="20"/>
        </w:rPr>
        <w:t>ykonawcy)</w:t>
      </w:r>
    </w:p>
    <w:p w:rsidR="00563C72" w:rsidRPr="00C51D48" w:rsidRDefault="00563C72" w:rsidP="00C51D48">
      <w:pPr>
        <w:rPr>
          <w:rFonts w:ascii="Times New Roman" w:hAnsi="Times New Roman" w:cs="Times New Roman"/>
        </w:rPr>
      </w:pPr>
    </w:p>
    <w:p w:rsidR="00563C72" w:rsidRDefault="00563C72" w:rsidP="00563C72">
      <w:pPr>
        <w:pStyle w:val="Akapitzlist"/>
        <w:rPr>
          <w:rFonts w:ascii="Times New Roman" w:hAnsi="Times New Roman" w:cs="Times New Roman"/>
        </w:rPr>
      </w:pPr>
    </w:p>
    <w:p w:rsidR="005914EF" w:rsidRDefault="005914EF" w:rsidP="005914EF">
      <w:pPr>
        <w:rPr>
          <w:lang w:eastAsia="ar-SA"/>
        </w:rPr>
      </w:pPr>
    </w:p>
    <w:p w:rsidR="002A64BB" w:rsidRDefault="002A64BB" w:rsidP="005914EF">
      <w:pPr>
        <w:rPr>
          <w:lang w:eastAsia="ar-SA"/>
        </w:rPr>
      </w:pPr>
    </w:p>
    <w:p w:rsidR="002A64BB" w:rsidRPr="005914EF" w:rsidRDefault="002A64BB" w:rsidP="005914EF">
      <w:pPr>
        <w:rPr>
          <w:lang w:eastAsia="ar-SA"/>
        </w:rPr>
      </w:pPr>
    </w:p>
    <w:p w:rsidR="008338DD" w:rsidRPr="00CF05D3" w:rsidRDefault="008338DD" w:rsidP="008338DD">
      <w:pPr>
        <w:pStyle w:val="Tytu"/>
        <w:jc w:val="left"/>
      </w:pPr>
      <w:r>
        <w:lastRenderedPageBreak/>
        <w:t xml:space="preserve">                     </w:t>
      </w:r>
      <w:r w:rsidR="00A834CE">
        <w:t xml:space="preserve">     </w:t>
      </w:r>
      <w:r w:rsidR="00CC7FFE">
        <w:t xml:space="preserve">                    UMOWA Nr  …</w:t>
      </w:r>
      <w:r w:rsidR="0086782D">
        <w:t xml:space="preserve"> </w:t>
      </w:r>
      <w:r w:rsidR="00CC7FFE">
        <w:t>/ 2020</w:t>
      </w:r>
    </w:p>
    <w:p w:rsidR="008338DD" w:rsidRPr="00CF05D3" w:rsidRDefault="008338DD" w:rsidP="008338DD">
      <w:pPr>
        <w:pStyle w:val="Tytu"/>
      </w:pPr>
    </w:p>
    <w:p w:rsidR="008338DD" w:rsidRPr="00CF05D3" w:rsidRDefault="00CC7FFE" w:rsidP="008338D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zawarta w dniu …..</w:t>
      </w:r>
      <w:r w:rsidR="00FF175B">
        <w:rPr>
          <w:rFonts w:ascii="Times New Roman" w:hAnsi="Times New Roman" w:cs="Times New Roman"/>
          <w:b/>
          <w:bCs/>
          <w:sz w:val="24"/>
          <w:szCs w:val="24"/>
        </w:rPr>
        <w:t>.12</w:t>
      </w:r>
      <w:r w:rsidR="00A834CE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2020</w:t>
      </w:r>
      <w:r w:rsidR="00A834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338DD">
        <w:rPr>
          <w:rFonts w:ascii="Times New Roman" w:hAnsi="Times New Roman" w:cs="Times New Roman"/>
          <w:b/>
          <w:bCs/>
          <w:sz w:val="24"/>
          <w:szCs w:val="24"/>
        </w:rPr>
        <w:t>r</w:t>
      </w:r>
      <w:proofErr w:type="spellEnd"/>
      <w:r w:rsidR="008338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338DD" w:rsidRPr="00CF05D3">
        <w:rPr>
          <w:rFonts w:ascii="Times New Roman" w:hAnsi="Times New Roman" w:cs="Times New Roman"/>
          <w:b/>
          <w:bCs/>
          <w:sz w:val="24"/>
          <w:szCs w:val="24"/>
        </w:rPr>
        <w:t>w Tolkmicku</w:t>
      </w:r>
    </w:p>
    <w:p w:rsidR="008338DD" w:rsidRPr="00CF05D3" w:rsidRDefault="008338DD" w:rsidP="008338D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338DD" w:rsidRPr="00CF05D3" w:rsidRDefault="008338DD" w:rsidP="008338DD">
      <w:pPr>
        <w:jc w:val="both"/>
        <w:rPr>
          <w:rFonts w:ascii="Times New Roman" w:hAnsi="Times New Roman" w:cs="Times New Roman"/>
          <w:sz w:val="24"/>
          <w:szCs w:val="24"/>
        </w:rPr>
      </w:pPr>
      <w:r w:rsidRPr="00CF05D3">
        <w:rPr>
          <w:rFonts w:ascii="Times New Roman" w:hAnsi="Times New Roman" w:cs="Times New Roman"/>
          <w:sz w:val="24"/>
          <w:szCs w:val="24"/>
        </w:rPr>
        <w:t xml:space="preserve">pomiędzy Powiatem Elbląskim, ul. Saperów 14a, 82-300 Elbląg, NIP 578-30-55-579, w imieniu i na rzecz którego działa  </w:t>
      </w:r>
      <w:r w:rsidRPr="00CF05D3">
        <w:rPr>
          <w:rFonts w:ascii="Times New Roman" w:hAnsi="Times New Roman" w:cs="Times New Roman"/>
          <w:b/>
          <w:sz w:val="24"/>
          <w:szCs w:val="24"/>
        </w:rPr>
        <w:t>Dom Pomocy Społecznej</w:t>
      </w:r>
      <w:r w:rsidRPr="00CF05D3">
        <w:rPr>
          <w:rFonts w:ascii="Times New Roman" w:hAnsi="Times New Roman" w:cs="Times New Roman"/>
          <w:sz w:val="24"/>
          <w:szCs w:val="24"/>
        </w:rPr>
        <w:t xml:space="preserve"> ul. Szpitalna 2,   82-340  Tolkmicko, zwanym dalej „Zamawiającym”, reprezentowanym przez: </w:t>
      </w:r>
    </w:p>
    <w:p w:rsidR="008338DD" w:rsidRPr="00CF05D3" w:rsidRDefault="008338DD" w:rsidP="008338DD">
      <w:pPr>
        <w:jc w:val="both"/>
        <w:rPr>
          <w:rFonts w:ascii="Times New Roman" w:hAnsi="Times New Roman" w:cs="Times New Roman"/>
          <w:sz w:val="24"/>
          <w:szCs w:val="24"/>
        </w:rPr>
      </w:pPr>
      <w:r w:rsidRPr="00CF05D3">
        <w:rPr>
          <w:rFonts w:ascii="Times New Roman" w:hAnsi="Times New Roman" w:cs="Times New Roman"/>
          <w:sz w:val="24"/>
          <w:szCs w:val="24"/>
        </w:rPr>
        <w:t xml:space="preserve">Dyrektor-Annę </w:t>
      </w:r>
      <w:proofErr w:type="spellStart"/>
      <w:r w:rsidRPr="00CF05D3">
        <w:rPr>
          <w:rFonts w:ascii="Times New Roman" w:hAnsi="Times New Roman" w:cs="Times New Roman"/>
          <w:sz w:val="24"/>
          <w:szCs w:val="24"/>
        </w:rPr>
        <w:t>Kurszewską</w:t>
      </w:r>
      <w:proofErr w:type="spellEnd"/>
      <w:r w:rsidRPr="00CF05D3">
        <w:rPr>
          <w:rFonts w:ascii="Times New Roman" w:hAnsi="Times New Roman" w:cs="Times New Roman"/>
          <w:sz w:val="24"/>
          <w:szCs w:val="24"/>
        </w:rPr>
        <w:t>,</w:t>
      </w:r>
    </w:p>
    <w:p w:rsidR="008338DD" w:rsidRPr="00CF05D3" w:rsidRDefault="008338DD" w:rsidP="008338DD">
      <w:pPr>
        <w:jc w:val="both"/>
        <w:rPr>
          <w:rFonts w:ascii="Times New Roman" w:hAnsi="Times New Roman" w:cs="Times New Roman"/>
          <w:sz w:val="24"/>
          <w:szCs w:val="24"/>
        </w:rPr>
      </w:pPr>
      <w:r w:rsidRPr="00CF05D3">
        <w:rPr>
          <w:rFonts w:ascii="Times New Roman" w:hAnsi="Times New Roman" w:cs="Times New Roman"/>
          <w:sz w:val="24"/>
          <w:szCs w:val="24"/>
        </w:rPr>
        <w:t xml:space="preserve">Przy kontrasygnacie gł. Księgowej- </w:t>
      </w:r>
      <w:r w:rsidR="00872BA8">
        <w:rPr>
          <w:rFonts w:ascii="Times New Roman" w:hAnsi="Times New Roman" w:cs="Times New Roman"/>
          <w:sz w:val="24"/>
          <w:szCs w:val="24"/>
        </w:rPr>
        <w:t>………………..</w:t>
      </w:r>
      <w:r w:rsidRPr="00CF05D3">
        <w:rPr>
          <w:rFonts w:ascii="Times New Roman" w:hAnsi="Times New Roman" w:cs="Times New Roman"/>
          <w:sz w:val="24"/>
          <w:szCs w:val="24"/>
        </w:rPr>
        <w:t>,</w:t>
      </w:r>
    </w:p>
    <w:p w:rsidR="008338DD" w:rsidRDefault="008338DD" w:rsidP="008338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A834CE">
        <w:rPr>
          <w:rFonts w:ascii="Times New Roman" w:hAnsi="Times New Roman" w:cs="Times New Roman"/>
          <w:sz w:val="24"/>
          <w:szCs w:val="24"/>
        </w:rPr>
        <w:t>:</w:t>
      </w:r>
    </w:p>
    <w:p w:rsidR="00A834CE" w:rsidRPr="00663392" w:rsidRDefault="00CC7FFE" w:rsidP="008338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</w:t>
      </w:r>
    </w:p>
    <w:p w:rsidR="008338DD" w:rsidRPr="00CF05D3" w:rsidRDefault="008338DD" w:rsidP="008338DD">
      <w:pPr>
        <w:jc w:val="both"/>
        <w:rPr>
          <w:rFonts w:ascii="Times New Roman" w:hAnsi="Times New Roman" w:cs="Times New Roman"/>
          <w:sz w:val="24"/>
          <w:szCs w:val="24"/>
        </w:rPr>
      </w:pPr>
      <w:r w:rsidRPr="00CF05D3">
        <w:rPr>
          <w:rFonts w:ascii="Times New Roman" w:hAnsi="Times New Roman" w:cs="Times New Roman"/>
          <w:sz w:val="24"/>
          <w:szCs w:val="24"/>
        </w:rPr>
        <w:t>zwanym dalej „Wykonawcą”.</w:t>
      </w:r>
    </w:p>
    <w:p w:rsidR="008338DD" w:rsidRPr="00CF05D3" w:rsidRDefault="008338DD" w:rsidP="008338DD">
      <w:pPr>
        <w:pStyle w:val="Tekstpodstawowy"/>
        <w:rPr>
          <w:rFonts w:ascii="Times New Roman" w:hAnsi="Times New Roman" w:cs="Times New Roman"/>
          <w:sz w:val="24"/>
          <w:szCs w:val="24"/>
        </w:rPr>
      </w:pPr>
      <w:r w:rsidRPr="00CF05D3">
        <w:rPr>
          <w:rFonts w:ascii="Times New Roman" w:hAnsi="Times New Roman" w:cs="Times New Roman"/>
          <w:sz w:val="24"/>
          <w:szCs w:val="24"/>
        </w:rPr>
        <w:t>W rezultacie dokonania przez Zamawiającego w</w:t>
      </w:r>
      <w:r>
        <w:rPr>
          <w:rFonts w:ascii="Times New Roman" w:hAnsi="Times New Roman" w:cs="Times New Roman"/>
          <w:sz w:val="24"/>
          <w:szCs w:val="24"/>
        </w:rPr>
        <w:t>yboru oferty na dostawę mięsa, wędlin i podrobów</w:t>
      </w:r>
      <w:r w:rsidRPr="00CF05D3">
        <w:rPr>
          <w:rFonts w:ascii="Times New Roman" w:hAnsi="Times New Roman" w:cs="Times New Roman"/>
          <w:sz w:val="24"/>
          <w:szCs w:val="24"/>
        </w:rPr>
        <w:t> do Domu Pomocy Społecznej w Tolkmicku złożonej przez firm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663392">
        <w:rPr>
          <w:rFonts w:ascii="Times New Roman" w:hAnsi="Times New Roman" w:cs="Times New Roman"/>
          <w:b/>
          <w:sz w:val="24"/>
          <w:szCs w:val="24"/>
        </w:rPr>
        <w:t>:</w:t>
      </w:r>
      <w:r w:rsidR="008678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7FFE">
        <w:rPr>
          <w:rFonts w:ascii="Times New Roman" w:hAnsi="Times New Roman" w:cs="Times New Roman"/>
          <w:b/>
          <w:sz w:val="24"/>
          <w:szCs w:val="24"/>
        </w:rPr>
        <w:t>……………………………………………….</w:t>
      </w:r>
      <w:r w:rsidRPr="00CF05D3">
        <w:rPr>
          <w:rFonts w:ascii="Times New Roman" w:hAnsi="Times New Roman" w:cs="Times New Roman"/>
          <w:sz w:val="24"/>
          <w:szCs w:val="24"/>
        </w:rPr>
        <w:t xml:space="preserve"> - w drodze zapytania ofertowego poniżej 30 000 euro, strony zawierają umowę o treści jak poniżej.</w:t>
      </w:r>
    </w:p>
    <w:p w:rsidR="008338DD" w:rsidRPr="00CF05D3" w:rsidRDefault="008338DD" w:rsidP="008338DD">
      <w:pPr>
        <w:jc w:val="center"/>
        <w:rPr>
          <w:rFonts w:ascii="Times New Roman" w:hAnsi="Times New Roman" w:cs="Times New Roman"/>
          <w:sz w:val="24"/>
          <w:szCs w:val="24"/>
        </w:rPr>
      </w:pPr>
      <w:r w:rsidRPr="00CF05D3">
        <w:rPr>
          <w:rFonts w:ascii="Times New Roman" w:hAnsi="Times New Roman" w:cs="Times New Roman"/>
          <w:sz w:val="24"/>
          <w:szCs w:val="24"/>
        </w:rPr>
        <w:t>§ 1</w:t>
      </w:r>
    </w:p>
    <w:p w:rsidR="008338DD" w:rsidRPr="00CF05D3" w:rsidRDefault="008338DD" w:rsidP="008338DD">
      <w:pPr>
        <w:pStyle w:val="Tekstpodstawowywcity21"/>
        <w:tabs>
          <w:tab w:val="left" w:pos="0"/>
        </w:tabs>
        <w:ind w:left="0"/>
      </w:pPr>
      <w:r w:rsidRPr="00CF05D3">
        <w:t>Wykonawca zob</w:t>
      </w:r>
      <w:r w:rsidR="004A69A8">
        <w:t>owiązuje się do dostawy mięsa, wędlin i podrobów</w:t>
      </w:r>
      <w:r w:rsidRPr="00CF05D3">
        <w:t xml:space="preserve"> w ilości, asortymencie i cenie zgodnie ze złożoną ofertą.</w:t>
      </w:r>
    </w:p>
    <w:p w:rsidR="008338DD" w:rsidRPr="00CF05D3" w:rsidRDefault="008338DD" w:rsidP="008338DD">
      <w:pPr>
        <w:pStyle w:val="Tekstpodstawowywcity21"/>
        <w:tabs>
          <w:tab w:val="left" w:pos="0"/>
        </w:tabs>
        <w:ind w:left="340"/>
      </w:pPr>
    </w:p>
    <w:p w:rsidR="008338DD" w:rsidRPr="00CF05D3" w:rsidRDefault="008338DD" w:rsidP="008338DD">
      <w:pPr>
        <w:pStyle w:val="Tekstpodstawowywcity21"/>
        <w:tabs>
          <w:tab w:val="left" w:pos="0"/>
        </w:tabs>
        <w:ind w:left="0"/>
        <w:jc w:val="center"/>
      </w:pPr>
      <w:r w:rsidRPr="00CF05D3">
        <w:t>§ 2</w:t>
      </w:r>
    </w:p>
    <w:p w:rsidR="008338DD" w:rsidRPr="00CF05D3" w:rsidRDefault="008338DD" w:rsidP="008338DD">
      <w:pPr>
        <w:pStyle w:val="Tekstpodstawowywcity21"/>
        <w:tabs>
          <w:tab w:val="left" w:pos="0"/>
        </w:tabs>
        <w:ind w:left="0"/>
        <w:jc w:val="center"/>
      </w:pPr>
    </w:p>
    <w:p w:rsidR="008338DD" w:rsidRDefault="008338DD" w:rsidP="008338DD">
      <w:pPr>
        <w:pStyle w:val="Tekstpodstawowywcity21"/>
        <w:numPr>
          <w:ilvl w:val="0"/>
          <w:numId w:val="4"/>
        </w:numPr>
        <w:tabs>
          <w:tab w:val="clear" w:pos="1440"/>
          <w:tab w:val="left" w:pos="0"/>
          <w:tab w:val="num" w:pos="360"/>
          <w:tab w:val="left" w:pos="720"/>
        </w:tabs>
        <w:ind w:left="340"/>
      </w:pPr>
      <w:r>
        <w:t>Dostawa mięsa, wędlin i podrobów</w:t>
      </w:r>
      <w:r w:rsidRPr="00CF05D3">
        <w:t xml:space="preserve"> będzie następować </w:t>
      </w:r>
      <w:r w:rsidR="009A3C0F">
        <w:t>na podstawie zamówień częściowych, dwa razy w tygodniu</w:t>
      </w:r>
      <w:r w:rsidR="001C6811">
        <w:t xml:space="preserve"> w godz. 8</w:t>
      </w:r>
      <w:r>
        <w:t>.00 – 10</w:t>
      </w:r>
      <w:r w:rsidRPr="00CF05D3">
        <w:t>.00 zgodnie z faktycznymi potrzebami Zamawiającego.  Koszt transportu i jego ubezpieczenie obciąża Wykonawcę.</w:t>
      </w:r>
    </w:p>
    <w:p w:rsidR="008338DD" w:rsidRDefault="009A3C0F" w:rsidP="008338DD">
      <w:pPr>
        <w:pStyle w:val="Tekstpodstawowywcity21"/>
        <w:numPr>
          <w:ilvl w:val="0"/>
          <w:numId w:val="4"/>
        </w:numPr>
        <w:tabs>
          <w:tab w:val="clear" w:pos="1440"/>
          <w:tab w:val="left" w:pos="0"/>
          <w:tab w:val="num" w:pos="360"/>
          <w:tab w:val="left" w:pos="720"/>
        </w:tabs>
        <w:ind w:left="340"/>
      </w:pPr>
      <w:r>
        <w:t xml:space="preserve">Zamówienia jednostkowe będą składane w przeddzień dostawy telefonicznie lub faksem. </w:t>
      </w:r>
    </w:p>
    <w:p w:rsidR="008338DD" w:rsidRDefault="008338DD" w:rsidP="008338DD">
      <w:pPr>
        <w:pStyle w:val="Tekstpodstawowywcity21"/>
        <w:numPr>
          <w:ilvl w:val="0"/>
          <w:numId w:val="4"/>
        </w:numPr>
        <w:tabs>
          <w:tab w:val="clear" w:pos="1440"/>
          <w:tab w:val="left" w:pos="0"/>
          <w:tab w:val="num" w:pos="360"/>
          <w:tab w:val="left" w:pos="720"/>
        </w:tabs>
        <w:ind w:left="340"/>
      </w:pPr>
      <w:r w:rsidRPr="00CF05D3">
        <w:t>Zamawiający zastrzega sobie możliwość zwiększenia lub zmniejszenia całkowitej ilości dostaw poszczególnego przedmiotu zamówienia, ze względu na wystąpienie okoliczności, których nie można było przewidzieć w dniu zawierania umowy, zwłaszcza powodowanych zwiększeniem lub zmniejszeniem liczby mieszkańców, bądź innymi nadzwyczajnymi zdarzeniami lub sytuacjami.</w:t>
      </w:r>
    </w:p>
    <w:p w:rsidR="008338DD" w:rsidRDefault="008338DD" w:rsidP="008338DD">
      <w:pPr>
        <w:pStyle w:val="Tekstpodstawowywcity21"/>
        <w:numPr>
          <w:ilvl w:val="0"/>
          <w:numId w:val="4"/>
        </w:numPr>
        <w:tabs>
          <w:tab w:val="clear" w:pos="1440"/>
          <w:tab w:val="left" w:pos="0"/>
          <w:tab w:val="num" w:pos="360"/>
          <w:tab w:val="left" w:pos="720"/>
        </w:tabs>
        <w:ind w:left="340"/>
      </w:pPr>
      <w:r w:rsidRPr="00CF05D3">
        <w:t>Zamówiony towar wraz z fakturą spełniającą wymogi formalne dostarczany będzie do Domu Pomocy Społeczn</w:t>
      </w:r>
      <w:r>
        <w:t>ej w Tolkmicku, ul. Szpitalna 2</w:t>
      </w:r>
      <w:r w:rsidRPr="00CF05D3">
        <w:t xml:space="preserve">. </w:t>
      </w:r>
    </w:p>
    <w:p w:rsidR="008338DD" w:rsidRDefault="008338DD" w:rsidP="008338DD">
      <w:pPr>
        <w:pStyle w:val="Tekstpodstawowywcity21"/>
        <w:numPr>
          <w:ilvl w:val="0"/>
          <w:numId w:val="4"/>
        </w:numPr>
        <w:tabs>
          <w:tab w:val="clear" w:pos="1440"/>
          <w:tab w:val="left" w:pos="0"/>
          <w:tab w:val="num" w:pos="360"/>
          <w:tab w:val="left" w:pos="720"/>
        </w:tabs>
        <w:ind w:left="340"/>
      </w:pPr>
      <w:r w:rsidRPr="00CF05D3">
        <w:t>W dostawach cząstkowych dostarczany towar powinien być świeży w oryginalnym opakowaniu jednostkowym.</w:t>
      </w:r>
    </w:p>
    <w:p w:rsidR="008338DD" w:rsidRDefault="008338DD" w:rsidP="008338DD">
      <w:pPr>
        <w:pStyle w:val="Tekstpodstawowywcity21"/>
        <w:numPr>
          <w:ilvl w:val="0"/>
          <w:numId w:val="4"/>
        </w:numPr>
        <w:tabs>
          <w:tab w:val="clear" w:pos="1440"/>
          <w:tab w:val="left" w:pos="0"/>
          <w:tab w:val="num" w:pos="360"/>
          <w:tab w:val="left" w:pos="720"/>
        </w:tabs>
        <w:ind w:left="340"/>
      </w:pPr>
      <w:r w:rsidRPr="00CF05D3">
        <w:t>Dostawca zobowiązuje się do dostarczenia towaru zgodnie z wymaganiami i procedurami niezbędnymi dla zapewnienia bezpieczeństwa żywności i żywienia, własnym środkiem transportu, spełniającym odpowiednie wymogi sanitarne.</w:t>
      </w:r>
    </w:p>
    <w:p w:rsidR="008338DD" w:rsidRDefault="008338DD" w:rsidP="008338DD">
      <w:pPr>
        <w:pStyle w:val="Tekstpodstawowywcity21"/>
        <w:numPr>
          <w:ilvl w:val="0"/>
          <w:numId w:val="4"/>
        </w:numPr>
        <w:tabs>
          <w:tab w:val="clear" w:pos="1440"/>
          <w:tab w:val="left" w:pos="0"/>
          <w:tab w:val="num" w:pos="360"/>
          <w:tab w:val="left" w:pos="720"/>
        </w:tabs>
        <w:ind w:left="340"/>
      </w:pPr>
      <w:r w:rsidRPr="00CF05D3">
        <w:t>Dostarczony wg zamówienia towar musi posiadać wagę netto tj.</w:t>
      </w:r>
      <w:r w:rsidR="009A3C0F">
        <w:t xml:space="preserve"> pomniejszoną o masę opakowania i powinien pochodzić z tej samej partii.</w:t>
      </w:r>
    </w:p>
    <w:p w:rsidR="008338DD" w:rsidRPr="00CF05D3" w:rsidRDefault="008338DD" w:rsidP="008338DD">
      <w:pPr>
        <w:pStyle w:val="Tekstpodstawowywcity21"/>
        <w:numPr>
          <w:ilvl w:val="0"/>
          <w:numId w:val="4"/>
        </w:numPr>
        <w:tabs>
          <w:tab w:val="clear" w:pos="1440"/>
          <w:tab w:val="left" w:pos="0"/>
          <w:tab w:val="num" w:pos="360"/>
          <w:tab w:val="left" w:pos="720"/>
        </w:tabs>
        <w:ind w:left="340"/>
      </w:pPr>
      <w:r w:rsidRPr="00CF05D3">
        <w:lastRenderedPageBreak/>
        <w:t>Odbiór ilościowy i jakościowy dokonywany będzie przez Zamawiającego w chwili dostawy w obecności przedstawicieli obu stron. W razie stwierdzenia nieodpowiedniej ilości lub jakości dostarczonego towaru Wykonawca jest zobowiązany do uzupełnienia ilości wymaganej przez Zamawiającego lub wymiany zakwestionowanej partii w ciągu 2</w:t>
      </w:r>
      <w:r w:rsidR="009A3C0F">
        <w:t>4</w:t>
      </w:r>
      <w:r w:rsidRPr="00CF05D3">
        <w:t xml:space="preserve"> godzin.</w:t>
      </w:r>
      <w:r w:rsidR="00A22EC2">
        <w:t xml:space="preserve"> Ewentualne reklamacje jakościowe mogą być zgłaszane przez Zamawiającego w ciągu 4 dni od dnia dostawy. Zakwestionowana partia podlega natychmiastowej wymianie.</w:t>
      </w:r>
      <w:r w:rsidRPr="00CF05D3">
        <w:t xml:space="preserve"> W przypadku niedotrzymania terminu na  uzupełnienie towaru lub dostarczenie towaru odpowiedniej jakości Zamawiający dokona zakupu u innego podmiotu, kosztami obciążając Wykonawcę. </w:t>
      </w:r>
    </w:p>
    <w:p w:rsidR="008338DD" w:rsidRPr="00CF05D3" w:rsidRDefault="008338DD" w:rsidP="008338DD">
      <w:pPr>
        <w:pStyle w:val="Tekstpodstawowywcity21"/>
        <w:tabs>
          <w:tab w:val="left" w:pos="0"/>
        </w:tabs>
      </w:pPr>
    </w:p>
    <w:p w:rsidR="008338DD" w:rsidRPr="00CF05D3" w:rsidRDefault="008338DD" w:rsidP="008338DD">
      <w:pPr>
        <w:pStyle w:val="Tekstpodstawowywcity21"/>
        <w:tabs>
          <w:tab w:val="left" w:pos="0"/>
        </w:tabs>
        <w:ind w:left="0"/>
        <w:jc w:val="center"/>
      </w:pPr>
      <w:r w:rsidRPr="00CF05D3">
        <w:t>§ 3</w:t>
      </w:r>
    </w:p>
    <w:p w:rsidR="008338DD" w:rsidRPr="00CF05D3" w:rsidRDefault="008338DD" w:rsidP="008338DD">
      <w:pPr>
        <w:pStyle w:val="Tekstpodstawowywcity21"/>
        <w:tabs>
          <w:tab w:val="left" w:pos="0"/>
        </w:tabs>
        <w:ind w:left="0"/>
        <w:jc w:val="center"/>
      </w:pPr>
    </w:p>
    <w:p w:rsidR="008338DD" w:rsidRPr="00CF05D3" w:rsidRDefault="008338DD" w:rsidP="008338DD">
      <w:pPr>
        <w:pStyle w:val="Tekstpodstawowywcity21"/>
        <w:numPr>
          <w:ilvl w:val="0"/>
          <w:numId w:val="5"/>
        </w:numPr>
        <w:tabs>
          <w:tab w:val="left" w:pos="0"/>
          <w:tab w:val="left" w:pos="720"/>
        </w:tabs>
        <w:ind w:left="720" w:hanging="720"/>
      </w:pPr>
      <w:r w:rsidRPr="00CF05D3">
        <w:t>Łączn</w:t>
      </w:r>
      <w:r>
        <w:t xml:space="preserve">a wartość zamówienia wynosi </w:t>
      </w:r>
      <w:r w:rsidR="00CC7FFE" w:rsidRPr="00CC7FFE">
        <w:rPr>
          <w:b/>
        </w:rPr>
        <w:t>…………….</w:t>
      </w:r>
      <w:r w:rsidRPr="00CC7FFE">
        <w:rPr>
          <w:b/>
        </w:rPr>
        <w:t>zł</w:t>
      </w:r>
      <w:r w:rsidRPr="00CF05D3">
        <w:t xml:space="preserve"> brutto, </w:t>
      </w:r>
      <w:r w:rsidR="0086782D">
        <w:t>słownie:</w:t>
      </w:r>
      <w:r w:rsidR="00CC7FFE">
        <w:t>……………….</w:t>
      </w:r>
      <w:r w:rsidR="0086782D">
        <w:t xml:space="preserve"> </w:t>
      </w:r>
      <w:r w:rsidR="00CC7FFE">
        <w:t xml:space="preserve">…………………………………………… </w:t>
      </w:r>
      <w:r w:rsidRPr="00CF05D3">
        <w:t>Ceny przedstawione w ofercie, stanowiącej załącznik do umowy, są niezmienne przez cały okres obowiązywania umowy, z zastrzeżeniem § 7 ust. 2 .</w:t>
      </w:r>
    </w:p>
    <w:p w:rsidR="008338DD" w:rsidRPr="00CF05D3" w:rsidRDefault="008338DD" w:rsidP="008338DD">
      <w:pPr>
        <w:pStyle w:val="Tekstpodstawowywcity21"/>
        <w:numPr>
          <w:ilvl w:val="0"/>
          <w:numId w:val="5"/>
        </w:numPr>
        <w:tabs>
          <w:tab w:val="left" w:pos="0"/>
          <w:tab w:val="left" w:pos="720"/>
        </w:tabs>
        <w:ind w:left="720" w:hanging="720"/>
      </w:pPr>
      <w:r w:rsidRPr="00CF05D3">
        <w:t>Podstawę do zapłaty będzie stanowić faktura VAT wystawiona przez Wykonawcę na kwotę należną z tytułu dostarczonej partii towaru na podstawie cen jednostkowych wskazanych w ofercie.</w:t>
      </w:r>
    </w:p>
    <w:p w:rsidR="008338DD" w:rsidRPr="00CF05D3" w:rsidRDefault="008338DD" w:rsidP="008338DD">
      <w:pPr>
        <w:pStyle w:val="Tekstpodstawowywcity21"/>
        <w:numPr>
          <w:ilvl w:val="0"/>
          <w:numId w:val="5"/>
        </w:numPr>
        <w:tabs>
          <w:tab w:val="left" w:pos="0"/>
          <w:tab w:val="left" w:pos="720"/>
        </w:tabs>
        <w:ind w:left="720" w:hanging="720"/>
      </w:pPr>
      <w:r w:rsidRPr="00CF05D3">
        <w:t>Dane do faktury:</w:t>
      </w:r>
    </w:p>
    <w:p w:rsidR="008338DD" w:rsidRPr="00CF05D3" w:rsidRDefault="008338DD" w:rsidP="008338DD">
      <w:pPr>
        <w:pStyle w:val="Tekstpodstawowywcity21"/>
        <w:tabs>
          <w:tab w:val="left" w:pos="0"/>
          <w:tab w:val="left" w:pos="720"/>
        </w:tabs>
        <w:ind w:left="720"/>
        <w:rPr>
          <w:b/>
        </w:rPr>
      </w:pPr>
      <w:r w:rsidRPr="00CF05D3">
        <w:rPr>
          <w:b/>
        </w:rPr>
        <w:t xml:space="preserve">   Nabywca :                               POWIAT ELNLĄSKI</w:t>
      </w:r>
    </w:p>
    <w:p w:rsidR="008338DD" w:rsidRPr="00CF05D3" w:rsidRDefault="008338DD" w:rsidP="008338DD">
      <w:pPr>
        <w:pStyle w:val="Tekstpodstawowywcity21"/>
        <w:tabs>
          <w:tab w:val="left" w:pos="0"/>
          <w:tab w:val="left" w:pos="720"/>
        </w:tabs>
        <w:ind w:left="720"/>
        <w:jc w:val="center"/>
        <w:rPr>
          <w:b/>
        </w:rPr>
      </w:pPr>
      <w:r w:rsidRPr="00CF05D3">
        <w:rPr>
          <w:b/>
        </w:rPr>
        <w:t>Ul. Saperów 14 A</w:t>
      </w:r>
    </w:p>
    <w:p w:rsidR="008338DD" w:rsidRPr="00CF05D3" w:rsidRDefault="008338DD" w:rsidP="008338DD">
      <w:pPr>
        <w:pStyle w:val="Tekstpodstawowywcity21"/>
        <w:tabs>
          <w:tab w:val="left" w:pos="0"/>
          <w:tab w:val="left" w:pos="720"/>
        </w:tabs>
        <w:ind w:left="720"/>
        <w:jc w:val="center"/>
        <w:rPr>
          <w:b/>
        </w:rPr>
      </w:pPr>
      <w:r w:rsidRPr="00CF05D3">
        <w:rPr>
          <w:b/>
        </w:rPr>
        <w:t>82-300 Elbląg</w:t>
      </w:r>
    </w:p>
    <w:p w:rsidR="008338DD" w:rsidRPr="00CF05D3" w:rsidRDefault="008338DD" w:rsidP="008338DD">
      <w:pPr>
        <w:pStyle w:val="Tekstpodstawowywcity21"/>
        <w:tabs>
          <w:tab w:val="left" w:pos="0"/>
          <w:tab w:val="left" w:pos="720"/>
        </w:tabs>
        <w:ind w:left="720"/>
        <w:jc w:val="center"/>
        <w:rPr>
          <w:b/>
        </w:rPr>
      </w:pPr>
      <w:r w:rsidRPr="00CF05D3">
        <w:rPr>
          <w:b/>
        </w:rPr>
        <w:t>NIP 578-30-55-579</w:t>
      </w:r>
    </w:p>
    <w:p w:rsidR="008338DD" w:rsidRPr="00CF05D3" w:rsidRDefault="008338DD" w:rsidP="008338DD">
      <w:pPr>
        <w:pStyle w:val="Tekstpodstawowywcity21"/>
        <w:tabs>
          <w:tab w:val="left" w:pos="0"/>
          <w:tab w:val="left" w:pos="720"/>
        </w:tabs>
        <w:ind w:left="720"/>
        <w:rPr>
          <w:b/>
        </w:rPr>
      </w:pPr>
      <w:r w:rsidRPr="00CF05D3">
        <w:rPr>
          <w:b/>
        </w:rPr>
        <w:t xml:space="preserve">      Odbiorca :</w:t>
      </w:r>
    </w:p>
    <w:p w:rsidR="008338DD" w:rsidRPr="00CF05D3" w:rsidRDefault="008338DD" w:rsidP="008338DD">
      <w:pPr>
        <w:pStyle w:val="Tekstpodstawowywcity21"/>
        <w:tabs>
          <w:tab w:val="left" w:pos="0"/>
          <w:tab w:val="left" w:pos="720"/>
        </w:tabs>
        <w:ind w:left="720"/>
      </w:pPr>
    </w:p>
    <w:p w:rsidR="008338DD" w:rsidRPr="00CF05D3" w:rsidRDefault="008338DD" w:rsidP="008338DD">
      <w:pPr>
        <w:pStyle w:val="Tekstpodstawowywcity21"/>
        <w:tabs>
          <w:tab w:val="left" w:pos="0"/>
          <w:tab w:val="left" w:pos="720"/>
        </w:tabs>
        <w:ind w:left="720"/>
        <w:jc w:val="center"/>
        <w:rPr>
          <w:b/>
        </w:rPr>
      </w:pPr>
      <w:r w:rsidRPr="00CF05D3">
        <w:rPr>
          <w:b/>
        </w:rPr>
        <w:t>Dom Pomocy Społecznej                                                                                                   82-340 Tolkmicko</w:t>
      </w:r>
    </w:p>
    <w:p w:rsidR="008338DD" w:rsidRPr="00CF05D3" w:rsidRDefault="008338DD" w:rsidP="008338DD">
      <w:pPr>
        <w:pStyle w:val="Tekstpodstawowywcity21"/>
        <w:tabs>
          <w:tab w:val="left" w:pos="0"/>
          <w:tab w:val="left" w:pos="720"/>
        </w:tabs>
        <w:ind w:left="720"/>
        <w:jc w:val="center"/>
        <w:rPr>
          <w:b/>
        </w:rPr>
      </w:pPr>
      <w:r w:rsidRPr="00CF05D3">
        <w:rPr>
          <w:b/>
        </w:rPr>
        <w:t>ul. Szpitalna 2</w:t>
      </w:r>
    </w:p>
    <w:p w:rsidR="008338DD" w:rsidRPr="00CF05D3" w:rsidRDefault="008338DD" w:rsidP="008338DD">
      <w:pPr>
        <w:pStyle w:val="Tekstpodstawowywcity21"/>
        <w:tabs>
          <w:tab w:val="left" w:pos="0"/>
          <w:tab w:val="left" w:pos="720"/>
        </w:tabs>
        <w:ind w:left="720"/>
        <w:jc w:val="center"/>
        <w:rPr>
          <w:b/>
        </w:rPr>
      </w:pPr>
      <w:r w:rsidRPr="00CF05D3">
        <w:rPr>
          <w:b/>
        </w:rPr>
        <w:t xml:space="preserve"> </w:t>
      </w:r>
    </w:p>
    <w:p w:rsidR="008338DD" w:rsidRPr="00CF05D3" w:rsidRDefault="008338DD" w:rsidP="008338DD">
      <w:pPr>
        <w:pStyle w:val="Tekstpodstawowywcity21"/>
        <w:tabs>
          <w:tab w:val="left" w:pos="0"/>
          <w:tab w:val="left" w:pos="720"/>
        </w:tabs>
        <w:ind w:left="720"/>
        <w:jc w:val="center"/>
        <w:rPr>
          <w:b/>
        </w:rPr>
      </w:pPr>
    </w:p>
    <w:p w:rsidR="008338DD" w:rsidRPr="00CF05D3" w:rsidRDefault="008338DD" w:rsidP="008338DD">
      <w:pPr>
        <w:pStyle w:val="Tekstpodstawowywcity21"/>
        <w:numPr>
          <w:ilvl w:val="0"/>
          <w:numId w:val="5"/>
        </w:numPr>
        <w:tabs>
          <w:tab w:val="left" w:pos="0"/>
          <w:tab w:val="left" w:pos="720"/>
        </w:tabs>
        <w:ind w:left="720" w:hanging="720"/>
      </w:pPr>
      <w:r w:rsidRPr="00CF05D3">
        <w:t>Zamawiający zobowiązuje się zapłacić za dostarczone towary przelewem w ciągu 14 dni od daty otrzymania faktury na konto wskazane na fakturze.</w:t>
      </w:r>
    </w:p>
    <w:p w:rsidR="008338DD" w:rsidRPr="00CF05D3" w:rsidRDefault="008338DD" w:rsidP="008338DD">
      <w:pPr>
        <w:pStyle w:val="Tekstpodstawowywcity21"/>
        <w:numPr>
          <w:ilvl w:val="0"/>
          <w:numId w:val="5"/>
        </w:numPr>
        <w:tabs>
          <w:tab w:val="left" w:pos="0"/>
          <w:tab w:val="left" w:pos="720"/>
        </w:tabs>
        <w:ind w:left="720" w:hanging="720"/>
      </w:pPr>
      <w:r w:rsidRPr="00CF05D3">
        <w:t>Datą zapłaty jest dzień obciążenia rachunku Zamawiającego.</w:t>
      </w:r>
    </w:p>
    <w:p w:rsidR="008338DD" w:rsidRPr="00CF05D3" w:rsidRDefault="008338DD" w:rsidP="008338DD">
      <w:pPr>
        <w:pStyle w:val="Tekstpodstawowywcity21"/>
        <w:numPr>
          <w:ilvl w:val="0"/>
          <w:numId w:val="5"/>
        </w:numPr>
        <w:tabs>
          <w:tab w:val="left" w:pos="0"/>
          <w:tab w:val="left" w:pos="720"/>
        </w:tabs>
        <w:ind w:left="720" w:hanging="720"/>
      </w:pPr>
      <w:r w:rsidRPr="00CF05D3">
        <w:t>Wierzytelności wynikające z niniejszej umowy nie mogą być przenoszone na osoby trzecie b</w:t>
      </w:r>
      <w:r>
        <w:t>ez pisemnej zgody Zamawiającego.</w:t>
      </w:r>
    </w:p>
    <w:p w:rsidR="008338DD" w:rsidRPr="00CF05D3" w:rsidRDefault="008338DD" w:rsidP="008338DD">
      <w:pPr>
        <w:pStyle w:val="Tekstpodstawowywcity21"/>
        <w:tabs>
          <w:tab w:val="left" w:pos="0"/>
          <w:tab w:val="left" w:pos="720"/>
        </w:tabs>
        <w:ind w:left="0"/>
      </w:pPr>
    </w:p>
    <w:p w:rsidR="008338DD" w:rsidRPr="00CF05D3" w:rsidRDefault="008338DD" w:rsidP="008338DD">
      <w:pPr>
        <w:pStyle w:val="Tekstpodstawowywcity21"/>
        <w:tabs>
          <w:tab w:val="left" w:pos="0"/>
        </w:tabs>
        <w:ind w:left="0"/>
        <w:jc w:val="center"/>
      </w:pPr>
      <w:r w:rsidRPr="00CF05D3">
        <w:t>§ 4</w:t>
      </w:r>
    </w:p>
    <w:p w:rsidR="008338DD" w:rsidRPr="00CF05D3" w:rsidRDefault="008338DD" w:rsidP="008338DD">
      <w:pPr>
        <w:pStyle w:val="Tekstpodstawowywcity21"/>
        <w:tabs>
          <w:tab w:val="left" w:pos="0"/>
        </w:tabs>
        <w:ind w:left="0"/>
        <w:jc w:val="center"/>
      </w:pPr>
    </w:p>
    <w:p w:rsidR="008338DD" w:rsidRPr="00CF05D3" w:rsidRDefault="008338DD" w:rsidP="008338DD">
      <w:pPr>
        <w:pStyle w:val="Tekstpodstawowy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5D3">
        <w:rPr>
          <w:rFonts w:ascii="Times New Roman" w:hAnsi="Times New Roman" w:cs="Times New Roman"/>
          <w:sz w:val="24"/>
          <w:szCs w:val="24"/>
        </w:rPr>
        <w:t xml:space="preserve">Umowa zostaje zawarta na czas określony </w:t>
      </w:r>
      <w:r w:rsidR="00872BA8">
        <w:rPr>
          <w:rFonts w:ascii="Times New Roman" w:hAnsi="Times New Roman" w:cs="Times New Roman"/>
          <w:b/>
          <w:bCs/>
          <w:sz w:val="24"/>
          <w:szCs w:val="24"/>
        </w:rPr>
        <w:t>od dnia 04</w:t>
      </w:r>
      <w:r w:rsidR="00CC7FFE">
        <w:rPr>
          <w:rFonts w:ascii="Times New Roman" w:hAnsi="Times New Roman" w:cs="Times New Roman"/>
          <w:b/>
          <w:bCs/>
          <w:sz w:val="24"/>
          <w:szCs w:val="24"/>
        </w:rPr>
        <w:t>.01.2021 roku do dnia</w:t>
      </w:r>
      <w:r w:rsidR="00CC7FFE">
        <w:rPr>
          <w:rFonts w:ascii="Times New Roman" w:hAnsi="Times New Roman" w:cs="Times New Roman"/>
          <w:b/>
          <w:bCs/>
          <w:sz w:val="24"/>
          <w:szCs w:val="24"/>
        </w:rPr>
        <w:br/>
        <w:t>31.12.2021</w:t>
      </w:r>
      <w:r w:rsidRPr="00CF05D3">
        <w:rPr>
          <w:rFonts w:ascii="Times New Roman" w:hAnsi="Times New Roman" w:cs="Times New Roman"/>
          <w:b/>
          <w:bCs/>
          <w:sz w:val="24"/>
          <w:szCs w:val="24"/>
        </w:rPr>
        <w:t xml:space="preserve"> roku</w:t>
      </w:r>
      <w:r w:rsidRPr="00CF05D3">
        <w:rPr>
          <w:rFonts w:ascii="Times New Roman" w:hAnsi="Times New Roman" w:cs="Times New Roman"/>
          <w:sz w:val="24"/>
          <w:szCs w:val="24"/>
        </w:rPr>
        <w:t xml:space="preserve"> z zastrzeżeniem ust. 2.</w:t>
      </w:r>
    </w:p>
    <w:p w:rsidR="008338DD" w:rsidRPr="00CF05D3" w:rsidRDefault="008338DD" w:rsidP="008338DD">
      <w:pPr>
        <w:pStyle w:val="Tekstpodstawowy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F05D3">
        <w:rPr>
          <w:rFonts w:ascii="Times New Roman" w:eastAsia="Arial" w:hAnsi="Times New Roman" w:cs="Times New Roman"/>
          <w:sz w:val="24"/>
          <w:szCs w:val="24"/>
        </w:rPr>
        <w:t xml:space="preserve">W przypadku, gdy wynagrodzenie wypłacone Wykonawcy zrówna się z kwotą określoną w § 3 ust. 1 -  umowa wygasa. </w:t>
      </w:r>
    </w:p>
    <w:p w:rsidR="008338DD" w:rsidRPr="00CF05D3" w:rsidRDefault="008338DD" w:rsidP="008338DD">
      <w:pPr>
        <w:pStyle w:val="Tekstpodstawowy"/>
        <w:numPr>
          <w:ilvl w:val="0"/>
          <w:numId w:val="15"/>
        </w:numPr>
        <w:tabs>
          <w:tab w:val="left" w:pos="180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pacing w:val="-5"/>
          <w:sz w:val="24"/>
          <w:szCs w:val="24"/>
        </w:rPr>
      </w:pPr>
      <w:r w:rsidRPr="00CF05D3"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F05D3">
        <w:rPr>
          <w:rFonts w:ascii="Times New Roman" w:eastAsia="Arial" w:hAnsi="Times New Roman" w:cs="Times New Roman"/>
          <w:sz w:val="24"/>
          <w:szCs w:val="24"/>
        </w:rPr>
        <w:t xml:space="preserve">Umowa wygasa z dniem, w którym upływa okres obowiązywania umowy </w:t>
      </w:r>
      <w:r w:rsidRPr="00CF05D3">
        <w:rPr>
          <w:rFonts w:ascii="Times New Roman" w:eastAsia="Arial" w:hAnsi="Times New Roman" w:cs="Times New Roman"/>
          <w:spacing w:val="5"/>
          <w:sz w:val="24"/>
          <w:szCs w:val="24"/>
        </w:rPr>
        <w:t xml:space="preserve">określony w ust. 1 niezależnie od tego, czy wynagrodzenie wypłacone </w:t>
      </w:r>
      <w:r w:rsidRPr="00CF05D3">
        <w:rPr>
          <w:rFonts w:ascii="Times New Roman" w:eastAsia="Arial" w:hAnsi="Times New Roman" w:cs="Times New Roman"/>
          <w:sz w:val="24"/>
          <w:szCs w:val="24"/>
        </w:rPr>
        <w:t>Wykonawcy osiągnęło kwotę wymienioną w § 3 ust. 1. Wykonawcy</w:t>
      </w:r>
      <w:r w:rsidRPr="00CF05D3">
        <w:rPr>
          <w:rFonts w:ascii="Times New Roman" w:eastAsia="Arial" w:hAnsi="Times New Roman" w:cs="Times New Roman"/>
          <w:color w:val="000000"/>
          <w:spacing w:val="-5"/>
          <w:sz w:val="24"/>
          <w:szCs w:val="24"/>
        </w:rPr>
        <w:t xml:space="preserve"> nie przysługuje roszczenie o zapłatę należności stanowiącej różnicę pomiędzy kwotą określoną w § 3 ust. 1, a wynagrodzeniem należnym </w:t>
      </w:r>
      <w:r w:rsidRPr="00CF05D3">
        <w:rPr>
          <w:rFonts w:ascii="Times New Roman" w:eastAsia="Arial" w:hAnsi="Times New Roman" w:cs="Times New Roman"/>
          <w:sz w:val="24"/>
          <w:szCs w:val="24"/>
        </w:rPr>
        <w:t>Wykonawcy</w:t>
      </w:r>
      <w:r w:rsidRPr="00CF05D3">
        <w:rPr>
          <w:rFonts w:ascii="Times New Roman" w:eastAsia="Arial" w:hAnsi="Times New Roman" w:cs="Times New Roman"/>
          <w:color w:val="000000"/>
          <w:spacing w:val="-5"/>
          <w:sz w:val="24"/>
          <w:szCs w:val="24"/>
        </w:rPr>
        <w:t xml:space="preserve"> z tytułu realizacji dostaw w okresie obowiązywania umowy.</w:t>
      </w:r>
    </w:p>
    <w:p w:rsidR="008338DD" w:rsidRDefault="008338DD" w:rsidP="008338DD">
      <w:pPr>
        <w:pStyle w:val="Tekstpodstawowy"/>
        <w:rPr>
          <w:rFonts w:ascii="Times New Roman" w:hAnsi="Times New Roman" w:cs="Times New Roman"/>
          <w:b/>
          <w:sz w:val="24"/>
          <w:szCs w:val="24"/>
        </w:rPr>
      </w:pPr>
    </w:p>
    <w:p w:rsidR="008338DD" w:rsidRDefault="008338DD" w:rsidP="008338DD">
      <w:pPr>
        <w:pStyle w:val="Tekstpodstawowy"/>
        <w:rPr>
          <w:rFonts w:ascii="Times New Roman" w:hAnsi="Times New Roman" w:cs="Times New Roman"/>
          <w:b/>
          <w:sz w:val="24"/>
          <w:szCs w:val="24"/>
        </w:rPr>
      </w:pPr>
    </w:p>
    <w:p w:rsidR="008338DD" w:rsidRPr="00CF05D3" w:rsidRDefault="008338DD" w:rsidP="008338DD">
      <w:pPr>
        <w:pStyle w:val="Tekstpodstawowy"/>
        <w:rPr>
          <w:rFonts w:ascii="Times New Roman" w:hAnsi="Times New Roman" w:cs="Times New Roman"/>
          <w:b/>
          <w:sz w:val="24"/>
          <w:szCs w:val="24"/>
        </w:rPr>
      </w:pPr>
    </w:p>
    <w:p w:rsidR="008338DD" w:rsidRPr="00CF05D3" w:rsidRDefault="008338DD" w:rsidP="008338DD">
      <w:pPr>
        <w:autoSpaceDE w:val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F05D3">
        <w:rPr>
          <w:rFonts w:ascii="Times New Roman" w:hAnsi="Times New Roman" w:cs="Times New Roman"/>
          <w:bCs/>
          <w:sz w:val="24"/>
          <w:szCs w:val="24"/>
        </w:rPr>
        <w:t>§ 5</w:t>
      </w:r>
    </w:p>
    <w:p w:rsidR="008338DD" w:rsidRPr="00CF05D3" w:rsidRDefault="008338DD" w:rsidP="008338DD">
      <w:pPr>
        <w:numPr>
          <w:ilvl w:val="0"/>
          <w:numId w:val="7"/>
        </w:numPr>
        <w:tabs>
          <w:tab w:val="left" w:pos="360"/>
        </w:tabs>
        <w:suppressAutoHyphens/>
        <w:autoSpaceDE w:val="0"/>
        <w:spacing w:after="0" w:line="240" w:lineRule="auto"/>
        <w:ind w:hanging="1420"/>
        <w:jc w:val="both"/>
        <w:rPr>
          <w:rFonts w:ascii="Times New Roman" w:hAnsi="Times New Roman" w:cs="Times New Roman"/>
          <w:sz w:val="24"/>
          <w:szCs w:val="24"/>
        </w:rPr>
      </w:pPr>
      <w:r w:rsidRPr="00CF05D3">
        <w:rPr>
          <w:rFonts w:ascii="Times New Roman" w:hAnsi="Times New Roman" w:cs="Times New Roman"/>
          <w:sz w:val="24"/>
          <w:szCs w:val="24"/>
        </w:rPr>
        <w:t>Zamawiający ma prawo odstąpić od umowy w przypadku:</w:t>
      </w:r>
    </w:p>
    <w:p w:rsidR="008338DD" w:rsidRPr="00CF05D3" w:rsidRDefault="008338DD" w:rsidP="008338DD">
      <w:pPr>
        <w:numPr>
          <w:ilvl w:val="1"/>
          <w:numId w:val="7"/>
        </w:numPr>
        <w:tabs>
          <w:tab w:val="clear" w:pos="1760"/>
          <w:tab w:val="num" w:pos="964"/>
        </w:tabs>
        <w:suppressAutoHyphens/>
        <w:autoSpaceDE w:val="0"/>
        <w:spacing w:after="0" w:line="240" w:lineRule="auto"/>
        <w:ind w:left="964"/>
        <w:jc w:val="both"/>
        <w:rPr>
          <w:rFonts w:ascii="Times New Roman" w:hAnsi="Times New Roman" w:cs="Times New Roman"/>
          <w:sz w:val="24"/>
          <w:szCs w:val="24"/>
        </w:rPr>
      </w:pPr>
      <w:r w:rsidRPr="00CF05D3">
        <w:rPr>
          <w:rFonts w:ascii="Times New Roman" w:hAnsi="Times New Roman" w:cs="Times New Roman"/>
          <w:sz w:val="24"/>
          <w:szCs w:val="24"/>
        </w:rPr>
        <w:t>nienależytego wykonywania umowy przez Wykonawcę tj. co najmniej trzykrotnego dostarczenia towaru nie spełniającego wymagań określonych w umowie lub trzykrotnego niedostarczenia towaru w terminie określonym w umowie.</w:t>
      </w:r>
    </w:p>
    <w:p w:rsidR="008338DD" w:rsidRPr="00CF05D3" w:rsidRDefault="008338DD" w:rsidP="008338DD">
      <w:pPr>
        <w:numPr>
          <w:ilvl w:val="1"/>
          <w:numId w:val="7"/>
        </w:numPr>
        <w:tabs>
          <w:tab w:val="clear" w:pos="1760"/>
          <w:tab w:val="num" w:pos="964"/>
        </w:tabs>
        <w:suppressAutoHyphens/>
        <w:autoSpaceDE w:val="0"/>
        <w:spacing w:after="0" w:line="240" w:lineRule="auto"/>
        <w:ind w:left="96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05D3">
        <w:rPr>
          <w:rFonts w:ascii="Times New Roman" w:hAnsi="Times New Roman" w:cs="Times New Roman"/>
          <w:sz w:val="24"/>
          <w:szCs w:val="24"/>
        </w:rPr>
        <w:t xml:space="preserve">dostarczania towaru środkami innymi niż wymienione w </w:t>
      </w:r>
      <w:r w:rsidRPr="00CF05D3">
        <w:rPr>
          <w:rFonts w:ascii="Times New Roman" w:hAnsi="Times New Roman" w:cs="Times New Roman"/>
          <w:bCs/>
          <w:sz w:val="24"/>
          <w:szCs w:val="24"/>
        </w:rPr>
        <w:t>§ 2 ust. 6.</w:t>
      </w:r>
    </w:p>
    <w:p w:rsidR="008338DD" w:rsidRPr="00CF05D3" w:rsidRDefault="008338DD" w:rsidP="008338DD">
      <w:pPr>
        <w:numPr>
          <w:ilvl w:val="1"/>
          <w:numId w:val="7"/>
        </w:numPr>
        <w:tabs>
          <w:tab w:val="clear" w:pos="1760"/>
          <w:tab w:val="num" w:pos="964"/>
        </w:tabs>
        <w:suppressAutoHyphens/>
        <w:autoSpaceDE w:val="0"/>
        <w:spacing w:after="0" w:line="240" w:lineRule="auto"/>
        <w:ind w:left="964"/>
        <w:jc w:val="both"/>
        <w:rPr>
          <w:rFonts w:ascii="Times New Roman" w:hAnsi="Times New Roman" w:cs="Times New Roman"/>
          <w:sz w:val="24"/>
          <w:szCs w:val="24"/>
        </w:rPr>
      </w:pPr>
      <w:r w:rsidRPr="00CF05D3">
        <w:rPr>
          <w:rFonts w:ascii="Times New Roman" w:hAnsi="Times New Roman" w:cs="Times New Roman"/>
          <w:sz w:val="24"/>
          <w:szCs w:val="24"/>
        </w:rPr>
        <w:t xml:space="preserve"> złożenia wniosku o ogłoszenie upadłości lub otwarcia likwidacji Wykonawcy,</w:t>
      </w:r>
    </w:p>
    <w:p w:rsidR="008338DD" w:rsidRPr="00CF05D3" w:rsidRDefault="008338DD" w:rsidP="008338DD">
      <w:pPr>
        <w:numPr>
          <w:ilvl w:val="1"/>
          <w:numId w:val="7"/>
        </w:numPr>
        <w:tabs>
          <w:tab w:val="clear" w:pos="1760"/>
          <w:tab w:val="num" w:pos="964"/>
        </w:tabs>
        <w:suppressAutoHyphens/>
        <w:autoSpaceDE w:val="0"/>
        <w:spacing w:after="0" w:line="240" w:lineRule="auto"/>
        <w:ind w:left="964"/>
        <w:jc w:val="both"/>
        <w:rPr>
          <w:rFonts w:ascii="Times New Roman" w:hAnsi="Times New Roman" w:cs="Times New Roman"/>
          <w:sz w:val="24"/>
          <w:szCs w:val="24"/>
        </w:rPr>
      </w:pPr>
      <w:r w:rsidRPr="00CF05D3">
        <w:rPr>
          <w:rFonts w:ascii="Times New Roman" w:hAnsi="Times New Roman" w:cs="Times New Roman"/>
          <w:sz w:val="24"/>
          <w:szCs w:val="24"/>
        </w:rPr>
        <w:t>istotnej zmiany okoliczności powodującej, że wykonanie umowy nie leży    w interesie publicznym, czego nie można było przewidzieć w chwili zawarcia umowy.</w:t>
      </w:r>
    </w:p>
    <w:p w:rsidR="008338DD" w:rsidRPr="00CF05D3" w:rsidRDefault="008338DD" w:rsidP="008338DD">
      <w:pPr>
        <w:numPr>
          <w:ilvl w:val="2"/>
          <w:numId w:val="7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5D3">
        <w:rPr>
          <w:rFonts w:ascii="Times New Roman" w:hAnsi="Times New Roman" w:cs="Times New Roman"/>
          <w:sz w:val="24"/>
          <w:szCs w:val="24"/>
        </w:rPr>
        <w:t>Oświadczenie o odstąpieniu powinno nastąpić w formie pisemnej. Odstąpienie od umowy wywiera skutek na przyszłość.</w:t>
      </w:r>
    </w:p>
    <w:p w:rsidR="008338DD" w:rsidRPr="00CF05D3" w:rsidRDefault="008338DD" w:rsidP="008338DD">
      <w:pPr>
        <w:autoSpaceDE w:val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F05D3">
        <w:rPr>
          <w:rFonts w:ascii="Times New Roman" w:hAnsi="Times New Roman" w:cs="Times New Roman"/>
          <w:bCs/>
          <w:sz w:val="24"/>
          <w:szCs w:val="24"/>
        </w:rPr>
        <w:t>§ 6</w:t>
      </w:r>
    </w:p>
    <w:p w:rsidR="008338DD" w:rsidRPr="00CF05D3" w:rsidRDefault="008338DD" w:rsidP="008338DD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CF05D3">
        <w:rPr>
          <w:rFonts w:ascii="Times New Roman" w:hAnsi="Times New Roman" w:cs="Times New Roman"/>
          <w:sz w:val="24"/>
          <w:szCs w:val="24"/>
        </w:rPr>
        <w:t>Stronom przysługuje prawo do rozwiązania niniejszej umowy z zachowaniem jednomiesięcznego okresu wypowiedzenia bez podania przyczyn.</w:t>
      </w:r>
    </w:p>
    <w:p w:rsidR="008338DD" w:rsidRPr="00CF05D3" w:rsidRDefault="008338DD" w:rsidP="008338DD">
      <w:pPr>
        <w:pStyle w:val="Tekstpodstawowy"/>
        <w:ind w:left="424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</w:t>
      </w:r>
      <w:r w:rsidRPr="00CF05D3">
        <w:rPr>
          <w:rFonts w:ascii="Times New Roman" w:hAnsi="Times New Roman" w:cs="Times New Roman"/>
          <w:bCs/>
          <w:sz w:val="24"/>
          <w:szCs w:val="24"/>
        </w:rPr>
        <w:t>§ 7</w:t>
      </w:r>
    </w:p>
    <w:p w:rsidR="008338DD" w:rsidRPr="00CF05D3" w:rsidRDefault="008338DD" w:rsidP="008338DD">
      <w:pPr>
        <w:pStyle w:val="Tekstpodstawowy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5D3">
        <w:rPr>
          <w:rFonts w:ascii="Times New Roman" w:hAnsi="Times New Roman" w:cs="Times New Roman"/>
          <w:sz w:val="24"/>
          <w:szCs w:val="24"/>
        </w:rPr>
        <w:t>Wszelkie zmiany i uzupełnienia treści umowy, dopuszczalne w świetle prawa wymagają formy pisemnej pod rygorem nieważności.</w:t>
      </w:r>
    </w:p>
    <w:p w:rsidR="008338DD" w:rsidRDefault="008338DD" w:rsidP="008338DD">
      <w:pPr>
        <w:pStyle w:val="Tekstpodstawowy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5D3">
        <w:rPr>
          <w:rFonts w:ascii="Times New Roman" w:hAnsi="Times New Roman" w:cs="Times New Roman"/>
          <w:sz w:val="24"/>
          <w:szCs w:val="24"/>
        </w:rPr>
        <w:t xml:space="preserve"> Strony przewidują możliwość dokonania zmian postanowień zawartej umowy pod warunkiem, że zmienią się powszechnie obowiązujące przepisy prawa w zakresie mającym wpływ na realizację przedmiotu zamówienia. Strona inicjująca zmianę wskaże na piśmie zakres zmian wynikający ze zmian przepisów prawa.</w:t>
      </w:r>
    </w:p>
    <w:p w:rsidR="008338DD" w:rsidRDefault="008338DD" w:rsidP="008338DD">
      <w:pPr>
        <w:pStyle w:val="Tekstpodstawowy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392">
        <w:rPr>
          <w:rFonts w:ascii="Times New Roman" w:hAnsi="Times New Roman" w:cs="Times New Roman"/>
          <w:sz w:val="24"/>
          <w:szCs w:val="24"/>
        </w:rPr>
        <w:t>Zmiana danych teleadresowych stron wymaga niezwłocznego pisemnego powiadomienia drugiej strony umowy i nie stanowi zmiany umowy. W przypadku braku powiadomienia wszelkie pisma wysłane na adres i numer faksu wskazane w niniejszej umowie uznaje się za skutecznie doręczone.</w:t>
      </w:r>
    </w:p>
    <w:p w:rsidR="008338DD" w:rsidRPr="00663392" w:rsidRDefault="008338DD" w:rsidP="008338DD">
      <w:pPr>
        <w:pStyle w:val="Tekstpodstawowy"/>
        <w:suppressAutoHyphens/>
        <w:spacing w:after="0" w:line="24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</w:p>
    <w:p w:rsidR="008338DD" w:rsidRPr="00CF05D3" w:rsidRDefault="008338DD" w:rsidP="008338DD">
      <w:pPr>
        <w:pStyle w:val="Tekstpodstawowy"/>
        <w:ind w:left="181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F05D3">
        <w:rPr>
          <w:rFonts w:ascii="Times New Roman" w:hAnsi="Times New Roman" w:cs="Times New Roman"/>
          <w:bCs/>
          <w:sz w:val="24"/>
          <w:szCs w:val="24"/>
        </w:rPr>
        <w:t>§ 8</w:t>
      </w:r>
    </w:p>
    <w:p w:rsidR="008338DD" w:rsidRPr="00CF05D3" w:rsidRDefault="008338DD" w:rsidP="008338DD">
      <w:pPr>
        <w:pStyle w:val="Tekstpodstawowy"/>
        <w:rPr>
          <w:rFonts w:ascii="Times New Roman" w:hAnsi="Times New Roman" w:cs="Times New Roman"/>
          <w:sz w:val="24"/>
          <w:szCs w:val="24"/>
        </w:rPr>
      </w:pPr>
      <w:r w:rsidRPr="00CF05D3">
        <w:rPr>
          <w:rFonts w:ascii="Times New Roman" w:hAnsi="Times New Roman" w:cs="Times New Roman"/>
          <w:sz w:val="24"/>
          <w:szCs w:val="24"/>
        </w:rPr>
        <w:t>Wszelkie pisma związane z realizacją niniejszej umowy uważa się za skutecznie doręczone w przypadku:</w:t>
      </w:r>
    </w:p>
    <w:p w:rsidR="008338DD" w:rsidRPr="00CF05D3" w:rsidRDefault="008338DD" w:rsidP="008338DD">
      <w:pPr>
        <w:pStyle w:val="Tekstpodstawowy"/>
        <w:numPr>
          <w:ilvl w:val="1"/>
          <w:numId w:val="2"/>
        </w:numPr>
        <w:tabs>
          <w:tab w:val="clear" w:pos="0"/>
          <w:tab w:val="num" w:pos="1474"/>
        </w:tabs>
        <w:suppressAutoHyphens/>
        <w:spacing w:before="120" w:after="0" w:line="240" w:lineRule="auto"/>
        <w:ind w:left="1474" w:hanging="394"/>
        <w:jc w:val="both"/>
        <w:rPr>
          <w:rFonts w:ascii="Times New Roman" w:hAnsi="Times New Roman" w:cs="Times New Roman"/>
          <w:sz w:val="24"/>
          <w:szCs w:val="24"/>
        </w:rPr>
      </w:pPr>
      <w:r w:rsidRPr="00CF05D3">
        <w:rPr>
          <w:rFonts w:ascii="Times New Roman" w:hAnsi="Times New Roman" w:cs="Times New Roman"/>
          <w:sz w:val="24"/>
          <w:szCs w:val="24"/>
        </w:rPr>
        <w:t>doręczenia osobistego;</w:t>
      </w:r>
    </w:p>
    <w:p w:rsidR="008338DD" w:rsidRPr="00CF05D3" w:rsidRDefault="008338DD" w:rsidP="008338DD">
      <w:pPr>
        <w:pStyle w:val="Tekstpodstawowy"/>
        <w:numPr>
          <w:ilvl w:val="1"/>
          <w:numId w:val="2"/>
        </w:numPr>
        <w:tabs>
          <w:tab w:val="clear" w:pos="0"/>
          <w:tab w:val="num" w:pos="1474"/>
        </w:tabs>
        <w:suppressAutoHyphens/>
        <w:spacing w:before="120" w:after="0" w:line="240" w:lineRule="auto"/>
        <w:ind w:left="1474" w:hanging="394"/>
        <w:jc w:val="both"/>
        <w:rPr>
          <w:rFonts w:ascii="Times New Roman" w:hAnsi="Times New Roman" w:cs="Times New Roman"/>
          <w:sz w:val="24"/>
          <w:szCs w:val="24"/>
        </w:rPr>
      </w:pPr>
      <w:r w:rsidRPr="00CF05D3">
        <w:rPr>
          <w:rFonts w:ascii="Times New Roman" w:hAnsi="Times New Roman" w:cs="Times New Roman"/>
          <w:sz w:val="24"/>
          <w:szCs w:val="24"/>
        </w:rPr>
        <w:t>wysłania listem poleconym na adres strony wskazany w umowie;</w:t>
      </w:r>
    </w:p>
    <w:p w:rsidR="008338DD" w:rsidRPr="00CF05D3" w:rsidRDefault="008338DD" w:rsidP="008338DD">
      <w:pPr>
        <w:pStyle w:val="Tekstpodstawowy"/>
        <w:numPr>
          <w:ilvl w:val="1"/>
          <w:numId w:val="2"/>
        </w:numPr>
        <w:tabs>
          <w:tab w:val="clear" w:pos="0"/>
          <w:tab w:val="num" w:pos="1474"/>
        </w:tabs>
        <w:suppressAutoHyphens/>
        <w:spacing w:before="120" w:after="0" w:line="240" w:lineRule="auto"/>
        <w:ind w:left="1474" w:hanging="394"/>
        <w:jc w:val="both"/>
        <w:rPr>
          <w:rFonts w:ascii="Times New Roman" w:hAnsi="Times New Roman" w:cs="Times New Roman"/>
          <w:sz w:val="24"/>
          <w:szCs w:val="24"/>
        </w:rPr>
      </w:pPr>
      <w:r w:rsidRPr="00CF05D3">
        <w:rPr>
          <w:rFonts w:ascii="Times New Roman" w:hAnsi="Times New Roman" w:cs="Times New Roman"/>
          <w:sz w:val="24"/>
          <w:szCs w:val="24"/>
        </w:rPr>
        <w:t>wysłania Zamawiającemu faksem na nr 55 231 61 78.</w:t>
      </w:r>
    </w:p>
    <w:p w:rsidR="008338DD" w:rsidRPr="00CF05D3" w:rsidRDefault="00FF175B" w:rsidP="008338DD">
      <w:pPr>
        <w:pStyle w:val="Tekstpodstawowy"/>
        <w:numPr>
          <w:ilvl w:val="1"/>
          <w:numId w:val="2"/>
        </w:numPr>
        <w:tabs>
          <w:tab w:val="clear" w:pos="0"/>
          <w:tab w:val="num" w:pos="1474"/>
        </w:tabs>
        <w:suppressAutoHyphens/>
        <w:spacing w:before="120" w:after="0" w:line="240" w:lineRule="auto"/>
        <w:ind w:left="1474" w:hanging="3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Wysła</w:t>
      </w:r>
      <w:r w:rsidR="0086782D">
        <w:rPr>
          <w:rFonts w:ascii="Times New Roman" w:hAnsi="Times New Roman" w:cs="Times New Roman"/>
          <w:sz w:val="24"/>
          <w:szCs w:val="24"/>
        </w:rPr>
        <w:t>nia Wykonawcy  faksem na nr</w:t>
      </w:r>
      <w:r w:rsidR="00CC7FFE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38DD" w:rsidRPr="00CF05D3" w:rsidRDefault="008338DD" w:rsidP="008338DD">
      <w:pPr>
        <w:pStyle w:val="Tekstpodstawowywcity21"/>
        <w:tabs>
          <w:tab w:val="left" w:pos="0"/>
        </w:tabs>
        <w:ind w:left="0"/>
      </w:pPr>
    </w:p>
    <w:p w:rsidR="008338DD" w:rsidRPr="00CF05D3" w:rsidRDefault="008338DD" w:rsidP="008338DD">
      <w:pPr>
        <w:pStyle w:val="Tekstpodstawowywcity21"/>
        <w:tabs>
          <w:tab w:val="left" w:pos="0"/>
        </w:tabs>
        <w:ind w:left="0"/>
        <w:jc w:val="center"/>
      </w:pPr>
      <w:r w:rsidRPr="00CF05D3">
        <w:t>§ 9</w:t>
      </w:r>
    </w:p>
    <w:p w:rsidR="008338DD" w:rsidRPr="00CF05D3" w:rsidRDefault="008338DD" w:rsidP="008338DD">
      <w:pPr>
        <w:pStyle w:val="Tekstpodstawowywcity21"/>
        <w:tabs>
          <w:tab w:val="left" w:pos="0"/>
        </w:tabs>
        <w:ind w:left="0"/>
        <w:jc w:val="center"/>
      </w:pPr>
    </w:p>
    <w:p w:rsidR="008338DD" w:rsidRPr="00CF05D3" w:rsidRDefault="008338DD" w:rsidP="008338DD">
      <w:pPr>
        <w:pStyle w:val="Tekstpodstawowywcity21"/>
        <w:numPr>
          <w:ilvl w:val="0"/>
          <w:numId w:val="6"/>
        </w:numPr>
        <w:tabs>
          <w:tab w:val="left" w:pos="0"/>
        </w:tabs>
      </w:pPr>
      <w:r w:rsidRPr="00CF05D3">
        <w:t xml:space="preserve">Do spraw, których nie reguluje niniejsza umowa mają zastosowanie przepisy Kodeksu Cywilnego. </w:t>
      </w:r>
    </w:p>
    <w:p w:rsidR="008338DD" w:rsidRPr="00CF05D3" w:rsidRDefault="008338DD" w:rsidP="008338DD">
      <w:pPr>
        <w:pStyle w:val="Tekstpodstawowywcity21"/>
        <w:numPr>
          <w:ilvl w:val="0"/>
          <w:numId w:val="6"/>
        </w:numPr>
        <w:tabs>
          <w:tab w:val="left" w:pos="0"/>
        </w:tabs>
      </w:pPr>
      <w:r w:rsidRPr="00CF05D3">
        <w:t>Spory, które wynikną ze stosowania niniejszej umowy zostaną poddane pod rozstrzygnięcie Sądu właściwego dla siedziby Zamawiającego.</w:t>
      </w:r>
    </w:p>
    <w:p w:rsidR="008338DD" w:rsidRDefault="008338DD" w:rsidP="008338DD">
      <w:pPr>
        <w:pStyle w:val="Tekstpodstawowywcity21"/>
        <w:tabs>
          <w:tab w:val="left" w:pos="0"/>
        </w:tabs>
        <w:ind w:left="0"/>
      </w:pPr>
    </w:p>
    <w:p w:rsidR="008338DD" w:rsidRDefault="008338DD" w:rsidP="008338DD">
      <w:pPr>
        <w:pStyle w:val="Tekstpodstawowywcity21"/>
        <w:tabs>
          <w:tab w:val="left" w:pos="0"/>
        </w:tabs>
        <w:ind w:left="0"/>
      </w:pPr>
    </w:p>
    <w:p w:rsidR="008338DD" w:rsidRPr="00CF05D3" w:rsidRDefault="008338DD" w:rsidP="008338DD">
      <w:pPr>
        <w:pStyle w:val="Tekstpodstawowywcity21"/>
        <w:tabs>
          <w:tab w:val="left" w:pos="0"/>
        </w:tabs>
        <w:ind w:left="0"/>
      </w:pPr>
    </w:p>
    <w:p w:rsidR="008338DD" w:rsidRPr="00CF05D3" w:rsidRDefault="008338DD" w:rsidP="008338DD">
      <w:pPr>
        <w:pStyle w:val="Tekstpodstawowywcity21"/>
        <w:tabs>
          <w:tab w:val="left" w:pos="0"/>
        </w:tabs>
        <w:ind w:left="0"/>
        <w:jc w:val="center"/>
      </w:pPr>
      <w:r w:rsidRPr="00CF05D3">
        <w:t>§ 10</w:t>
      </w:r>
    </w:p>
    <w:p w:rsidR="008338DD" w:rsidRPr="00CF05D3" w:rsidRDefault="008338DD" w:rsidP="008338DD">
      <w:pPr>
        <w:pStyle w:val="Tekstpodstawowywcity21"/>
        <w:tabs>
          <w:tab w:val="left" w:pos="0"/>
        </w:tabs>
        <w:ind w:left="0"/>
        <w:jc w:val="center"/>
      </w:pPr>
    </w:p>
    <w:p w:rsidR="008338DD" w:rsidRPr="00CF05D3" w:rsidRDefault="008338DD" w:rsidP="008338DD">
      <w:pPr>
        <w:pStyle w:val="Tekstpodstawowywcity21"/>
        <w:tabs>
          <w:tab w:val="left" w:pos="0"/>
        </w:tabs>
        <w:ind w:left="0"/>
      </w:pPr>
      <w:r w:rsidRPr="00CF05D3">
        <w:t>Umowa została sporządzona w 2 jednobrzmiących egzemplarzach po 1 dla każdej ze stron.</w:t>
      </w:r>
    </w:p>
    <w:p w:rsidR="008338DD" w:rsidRPr="00CF05D3" w:rsidRDefault="008338DD" w:rsidP="008338DD">
      <w:pPr>
        <w:pStyle w:val="Tekstpodstawowywcity21"/>
        <w:tabs>
          <w:tab w:val="left" w:pos="0"/>
        </w:tabs>
        <w:ind w:left="0"/>
      </w:pPr>
    </w:p>
    <w:p w:rsidR="008338DD" w:rsidRPr="00CF05D3" w:rsidRDefault="008338DD" w:rsidP="008338DD">
      <w:pPr>
        <w:pStyle w:val="Tekstpodstawowywcity21"/>
        <w:tabs>
          <w:tab w:val="left" w:pos="0"/>
        </w:tabs>
        <w:ind w:left="0"/>
      </w:pPr>
    </w:p>
    <w:p w:rsidR="008338DD" w:rsidRPr="00CF05D3" w:rsidRDefault="008338DD" w:rsidP="008338DD">
      <w:pPr>
        <w:pStyle w:val="Tekstpodstawowywcity21"/>
        <w:tabs>
          <w:tab w:val="left" w:pos="0"/>
        </w:tabs>
        <w:ind w:left="0"/>
      </w:pPr>
    </w:p>
    <w:p w:rsidR="008338DD" w:rsidRDefault="008338DD" w:rsidP="008338DD">
      <w:pPr>
        <w:pStyle w:val="Tekstpodstawowywcity21"/>
        <w:tabs>
          <w:tab w:val="left" w:pos="0"/>
        </w:tabs>
        <w:ind w:left="0"/>
        <w:rPr>
          <w:b/>
          <w:bCs/>
        </w:rPr>
      </w:pPr>
      <w:r w:rsidRPr="00CF05D3">
        <w:tab/>
      </w:r>
      <w:r w:rsidRPr="00CF05D3">
        <w:rPr>
          <w:b/>
          <w:bCs/>
        </w:rPr>
        <w:t>WYKONAWCA:</w:t>
      </w:r>
      <w:r w:rsidRPr="00CF05D3">
        <w:rPr>
          <w:b/>
          <w:bCs/>
        </w:rPr>
        <w:tab/>
      </w:r>
      <w:r w:rsidRPr="00CF05D3">
        <w:rPr>
          <w:b/>
          <w:bCs/>
        </w:rPr>
        <w:tab/>
      </w:r>
      <w:r w:rsidRPr="00CF05D3">
        <w:rPr>
          <w:b/>
          <w:bCs/>
        </w:rPr>
        <w:tab/>
      </w:r>
      <w:r w:rsidRPr="00CF05D3">
        <w:rPr>
          <w:b/>
          <w:bCs/>
        </w:rPr>
        <w:tab/>
      </w:r>
      <w:r w:rsidRPr="00CF05D3">
        <w:rPr>
          <w:b/>
          <w:bCs/>
        </w:rPr>
        <w:tab/>
        <w:t xml:space="preserve">      ZAMAWIAJĄCY: </w:t>
      </w:r>
    </w:p>
    <w:p w:rsidR="00BA7904" w:rsidRDefault="00BA7904" w:rsidP="008338DD">
      <w:pPr>
        <w:pStyle w:val="Tekstpodstawowywcity21"/>
        <w:tabs>
          <w:tab w:val="left" w:pos="0"/>
        </w:tabs>
        <w:ind w:left="0"/>
        <w:rPr>
          <w:b/>
          <w:bCs/>
        </w:rPr>
      </w:pPr>
    </w:p>
    <w:p w:rsidR="00BA7904" w:rsidRDefault="00BA7904" w:rsidP="008338DD">
      <w:pPr>
        <w:pStyle w:val="Tekstpodstawowywcity21"/>
        <w:tabs>
          <w:tab w:val="left" w:pos="0"/>
        </w:tabs>
        <w:ind w:left="0"/>
        <w:rPr>
          <w:b/>
          <w:bCs/>
        </w:rPr>
      </w:pPr>
    </w:p>
    <w:p w:rsidR="00BA7904" w:rsidRDefault="00BA7904" w:rsidP="008338DD">
      <w:pPr>
        <w:pStyle w:val="Tekstpodstawowywcity21"/>
        <w:tabs>
          <w:tab w:val="left" w:pos="0"/>
        </w:tabs>
        <w:ind w:left="0"/>
        <w:rPr>
          <w:b/>
          <w:bCs/>
        </w:rPr>
      </w:pPr>
    </w:p>
    <w:p w:rsidR="00BA7904" w:rsidRDefault="00BA7904" w:rsidP="008338DD">
      <w:pPr>
        <w:pStyle w:val="Tekstpodstawowywcity21"/>
        <w:tabs>
          <w:tab w:val="left" w:pos="0"/>
        </w:tabs>
        <w:ind w:left="0"/>
        <w:rPr>
          <w:b/>
          <w:bCs/>
        </w:rPr>
      </w:pPr>
    </w:p>
    <w:p w:rsidR="00BA7904" w:rsidRDefault="00BA7904" w:rsidP="008338DD">
      <w:pPr>
        <w:pStyle w:val="Tekstpodstawowywcity21"/>
        <w:tabs>
          <w:tab w:val="left" w:pos="0"/>
        </w:tabs>
        <w:ind w:left="0"/>
        <w:rPr>
          <w:b/>
          <w:bCs/>
        </w:rPr>
      </w:pPr>
    </w:p>
    <w:p w:rsidR="00BA7904" w:rsidRDefault="00BA7904" w:rsidP="008338DD">
      <w:pPr>
        <w:pStyle w:val="Tekstpodstawowywcity21"/>
        <w:tabs>
          <w:tab w:val="left" w:pos="0"/>
        </w:tabs>
        <w:ind w:left="0"/>
        <w:rPr>
          <w:b/>
          <w:bCs/>
        </w:rPr>
      </w:pPr>
    </w:p>
    <w:p w:rsidR="00BA7904" w:rsidRDefault="00BA7904" w:rsidP="008338DD">
      <w:pPr>
        <w:pStyle w:val="Tekstpodstawowywcity21"/>
        <w:tabs>
          <w:tab w:val="left" w:pos="0"/>
        </w:tabs>
        <w:ind w:left="0"/>
        <w:rPr>
          <w:b/>
          <w:bCs/>
        </w:rPr>
      </w:pPr>
    </w:p>
    <w:p w:rsidR="00BA7904" w:rsidRPr="00BA7904" w:rsidRDefault="00BA7904" w:rsidP="008338DD">
      <w:pPr>
        <w:pStyle w:val="Tekstpodstawowywcity21"/>
        <w:tabs>
          <w:tab w:val="left" w:pos="0"/>
        </w:tabs>
        <w:ind w:left="0"/>
        <w:rPr>
          <w:bCs/>
        </w:rPr>
      </w:pPr>
      <w:r w:rsidRPr="00BA7904">
        <w:rPr>
          <w:bCs/>
        </w:rPr>
        <w:t>Akceptuję warunki umowy: ………………………………………………..</w:t>
      </w:r>
    </w:p>
    <w:p w:rsidR="00BA7904" w:rsidRPr="00BA7904" w:rsidRDefault="00BA7904" w:rsidP="008338DD">
      <w:pPr>
        <w:pStyle w:val="Tekstpodstawowywcity21"/>
        <w:tabs>
          <w:tab w:val="left" w:pos="0"/>
        </w:tabs>
        <w:ind w:left="0"/>
        <w:rPr>
          <w:bCs/>
        </w:rPr>
      </w:pPr>
      <w:r w:rsidRPr="00BA7904">
        <w:rPr>
          <w:bCs/>
        </w:rPr>
        <w:tab/>
      </w:r>
      <w:r w:rsidRPr="00BA7904">
        <w:rPr>
          <w:bCs/>
        </w:rPr>
        <w:tab/>
      </w:r>
      <w:r w:rsidRPr="00BA7904">
        <w:rPr>
          <w:bCs/>
        </w:rPr>
        <w:tab/>
      </w:r>
      <w:r w:rsidRPr="00BA7904">
        <w:rPr>
          <w:bCs/>
        </w:rPr>
        <w:tab/>
        <w:t xml:space="preserve">             Data i podpis oferenta</w:t>
      </w:r>
    </w:p>
    <w:p w:rsidR="008338DD" w:rsidRPr="00BA7904" w:rsidRDefault="008338DD" w:rsidP="008338DD">
      <w:pPr>
        <w:pStyle w:val="Tekstpodstawowywcity21"/>
        <w:tabs>
          <w:tab w:val="left" w:pos="0"/>
        </w:tabs>
        <w:ind w:left="0"/>
        <w:rPr>
          <w:bCs/>
        </w:rPr>
      </w:pPr>
    </w:p>
    <w:p w:rsidR="008338DD" w:rsidRPr="00CF05D3" w:rsidRDefault="008338DD" w:rsidP="008338DD">
      <w:pPr>
        <w:pStyle w:val="Tekstpodstawowywcity21"/>
        <w:tabs>
          <w:tab w:val="left" w:pos="0"/>
        </w:tabs>
        <w:ind w:left="0"/>
        <w:rPr>
          <w:b/>
          <w:bCs/>
        </w:rPr>
      </w:pPr>
    </w:p>
    <w:p w:rsidR="008338DD" w:rsidRPr="00CF05D3" w:rsidRDefault="008338DD" w:rsidP="008338DD">
      <w:pPr>
        <w:pStyle w:val="Tekstpodstawowywcity21"/>
        <w:tabs>
          <w:tab w:val="left" w:pos="0"/>
        </w:tabs>
        <w:ind w:left="0"/>
        <w:rPr>
          <w:b/>
          <w:bCs/>
        </w:rPr>
      </w:pPr>
    </w:p>
    <w:p w:rsidR="008338DD" w:rsidRPr="00CF05D3" w:rsidRDefault="008338DD" w:rsidP="008338DD">
      <w:pPr>
        <w:pStyle w:val="Tekstpodstawowywcity21"/>
        <w:tabs>
          <w:tab w:val="left" w:pos="0"/>
        </w:tabs>
        <w:ind w:left="0"/>
        <w:rPr>
          <w:b/>
          <w:bCs/>
        </w:rPr>
      </w:pPr>
    </w:p>
    <w:p w:rsidR="008338DD" w:rsidRPr="00CF05D3" w:rsidRDefault="008338DD" w:rsidP="008338DD">
      <w:pPr>
        <w:pStyle w:val="Tekstpodstawowywcity21"/>
        <w:tabs>
          <w:tab w:val="left" w:pos="0"/>
        </w:tabs>
        <w:ind w:left="0"/>
        <w:rPr>
          <w:b/>
          <w:bCs/>
        </w:rPr>
      </w:pPr>
    </w:p>
    <w:p w:rsidR="008338DD" w:rsidRDefault="008338DD" w:rsidP="008338DD">
      <w:pPr>
        <w:pStyle w:val="Tekstpodstawowywcity21"/>
        <w:tabs>
          <w:tab w:val="left" w:pos="0"/>
        </w:tabs>
        <w:ind w:left="0"/>
        <w:rPr>
          <w:b/>
          <w:bCs/>
        </w:rPr>
      </w:pPr>
    </w:p>
    <w:p w:rsidR="008338DD" w:rsidRDefault="008338DD" w:rsidP="008338DD">
      <w:pPr>
        <w:pStyle w:val="Tekstpodstawowywcity21"/>
        <w:tabs>
          <w:tab w:val="left" w:pos="0"/>
        </w:tabs>
        <w:ind w:left="0"/>
        <w:rPr>
          <w:b/>
          <w:bCs/>
        </w:rPr>
      </w:pPr>
    </w:p>
    <w:p w:rsidR="001946E4" w:rsidRDefault="001946E4" w:rsidP="001946E4">
      <w:pPr>
        <w:pStyle w:val="Tytu"/>
        <w:jc w:val="left"/>
        <w:rPr>
          <w:b w:val="0"/>
          <w:bCs w:val="0"/>
        </w:rPr>
      </w:pPr>
    </w:p>
    <w:p w:rsidR="00B14EEF" w:rsidRPr="00B14EEF" w:rsidRDefault="00B14EEF" w:rsidP="00B14EEF">
      <w:pPr>
        <w:rPr>
          <w:lang w:eastAsia="ar-SA"/>
        </w:rPr>
      </w:pPr>
    </w:p>
    <w:p w:rsidR="001946E4" w:rsidRDefault="001946E4" w:rsidP="001946E4">
      <w:pPr>
        <w:pStyle w:val="Tytu"/>
        <w:jc w:val="right"/>
      </w:pPr>
    </w:p>
    <w:p w:rsidR="002A64BB" w:rsidRDefault="002A64BB"/>
    <w:p w:rsidR="00A22EC2" w:rsidRDefault="00A22EC2"/>
    <w:p w:rsidR="00A22EC2" w:rsidRDefault="00A22EC2"/>
    <w:p w:rsidR="00A22EC2" w:rsidRDefault="00A22EC2"/>
    <w:p w:rsidR="00A22EC2" w:rsidRDefault="00A22EC2"/>
    <w:p w:rsidR="00A22EC2" w:rsidRDefault="00A22EC2"/>
    <w:p w:rsidR="00A22EC2" w:rsidRDefault="00A22EC2"/>
    <w:p w:rsidR="00A22EC2" w:rsidRDefault="00A22EC2"/>
    <w:p w:rsidR="00A22EC2" w:rsidRDefault="00A22EC2"/>
    <w:p w:rsidR="00A22EC2" w:rsidRDefault="00A22EC2"/>
    <w:p w:rsidR="00A22EC2" w:rsidRDefault="00A22EC2"/>
    <w:p w:rsidR="002A64BB" w:rsidRDefault="002A64BB"/>
    <w:p w:rsidR="002A64BB" w:rsidRDefault="002A64BB" w:rsidP="002A64BB">
      <w:pPr>
        <w:pStyle w:val="Tekstpodstawowywcity21"/>
        <w:tabs>
          <w:tab w:val="left" w:pos="0"/>
        </w:tabs>
        <w:ind w:left="0"/>
        <w:rPr>
          <w:b/>
          <w:bCs/>
        </w:rPr>
      </w:pPr>
    </w:p>
    <w:p w:rsidR="002A64BB" w:rsidRDefault="002A64BB" w:rsidP="002A64BB">
      <w:pPr>
        <w:pStyle w:val="Tekstpodstawowywcity21"/>
        <w:tabs>
          <w:tab w:val="left" w:pos="0"/>
        </w:tabs>
        <w:ind w:left="0"/>
        <w:rPr>
          <w:b/>
          <w:bCs/>
        </w:rPr>
      </w:pPr>
    </w:p>
    <w:p w:rsidR="002A64BB" w:rsidRDefault="002A64BB" w:rsidP="002A64BB">
      <w:pPr>
        <w:pStyle w:val="Tekstpodstawowywcity21"/>
        <w:tabs>
          <w:tab w:val="left" w:pos="0"/>
        </w:tabs>
        <w:ind w:left="0"/>
        <w:rPr>
          <w:b/>
          <w:bCs/>
        </w:rPr>
      </w:pPr>
      <w:proofErr w:type="spellStart"/>
      <w:r>
        <w:rPr>
          <w:b/>
          <w:bCs/>
        </w:rPr>
        <w:t>Zał</w:t>
      </w:r>
      <w:proofErr w:type="spellEnd"/>
      <w:r>
        <w:rPr>
          <w:b/>
          <w:bCs/>
        </w:rPr>
        <w:t xml:space="preserve"> nr 6</w:t>
      </w:r>
    </w:p>
    <w:p w:rsidR="002A64BB" w:rsidRDefault="002A64BB" w:rsidP="002A64BB">
      <w:pPr>
        <w:pStyle w:val="Tekstpodstawowywcity21"/>
        <w:tabs>
          <w:tab w:val="left" w:pos="0"/>
        </w:tabs>
        <w:ind w:left="0"/>
        <w:rPr>
          <w:b/>
          <w:bCs/>
        </w:rPr>
      </w:pPr>
    </w:p>
    <w:p w:rsidR="002A64BB" w:rsidRDefault="002A64BB" w:rsidP="002A64BB">
      <w:pPr>
        <w:pStyle w:val="Tekstpodstawowywcity21"/>
        <w:tabs>
          <w:tab w:val="left" w:pos="0"/>
        </w:tabs>
        <w:ind w:left="0"/>
        <w:rPr>
          <w:b/>
          <w:bCs/>
        </w:rPr>
      </w:pPr>
    </w:p>
    <w:p w:rsidR="002A64BB" w:rsidRDefault="002A64BB" w:rsidP="002A64BB">
      <w:pPr>
        <w:pStyle w:val="Tekstpodstawowywcity21"/>
        <w:tabs>
          <w:tab w:val="left" w:pos="0"/>
        </w:tabs>
        <w:ind w:left="0"/>
        <w:rPr>
          <w:b/>
          <w:bCs/>
        </w:rPr>
      </w:pPr>
    </w:p>
    <w:p w:rsidR="002A64BB" w:rsidRDefault="002A64BB" w:rsidP="002A64BB">
      <w:pPr>
        <w:pStyle w:val="Tekstpodstawowywcity21"/>
        <w:tabs>
          <w:tab w:val="left" w:pos="0"/>
        </w:tabs>
        <w:ind w:left="0"/>
        <w:rPr>
          <w:b/>
          <w:bCs/>
        </w:rPr>
      </w:pPr>
    </w:p>
    <w:p w:rsidR="002A64BB" w:rsidRDefault="002A64BB" w:rsidP="002A64BB">
      <w:pPr>
        <w:pStyle w:val="Tekstpodstawowywcity21"/>
        <w:tabs>
          <w:tab w:val="left" w:pos="0"/>
        </w:tabs>
        <w:ind w:left="0"/>
        <w:rPr>
          <w:b/>
          <w:bCs/>
        </w:rPr>
      </w:pPr>
    </w:p>
    <w:p w:rsidR="002A64BB" w:rsidRPr="007607F6" w:rsidRDefault="002A64BB" w:rsidP="002A64BB">
      <w:pPr>
        <w:pStyle w:val="Tekstpodstawowywcity21"/>
        <w:tabs>
          <w:tab w:val="left" w:pos="0"/>
        </w:tabs>
        <w:ind w:left="0"/>
        <w:rPr>
          <w:b/>
          <w:bCs/>
          <w:sz w:val="16"/>
          <w:szCs w:val="16"/>
        </w:rPr>
      </w:pPr>
      <w:r w:rsidRPr="007607F6">
        <w:rPr>
          <w:b/>
          <w:bCs/>
          <w:sz w:val="16"/>
          <w:szCs w:val="16"/>
        </w:rPr>
        <w:t>………………………</w:t>
      </w:r>
      <w:r>
        <w:rPr>
          <w:b/>
          <w:bCs/>
          <w:sz w:val="16"/>
          <w:szCs w:val="16"/>
        </w:rPr>
        <w:t>………..</w:t>
      </w:r>
    </w:p>
    <w:p w:rsidR="002A64BB" w:rsidRPr="007607F6" w:rsidRDefault="002A64BB" w:rsidP="002A64BB">
      <w:pPr>
        <w:pStyle w:val="Tekstpodstawowywcity21"/>
        <w:tabs>
          <w:tab w:val="left" w:pos="0"/>
        </w:tabs>
        <w:ind w:left="0"/>
        <w:rPr>
          <w:bCs/>
          <w:sz w:val="16"/>
          <w:szCs w:val="16"/>
        </w:rPr>
      </w:pPr>
      <w:r w:rsidRPr="007607F6">
        <w:rPr>
          <w:bCs/>
          <w:sz w:val="16"/>
          <w:szCs w:val="16"/>
        </w:rPr>
        <w:t>Pieczęć firmowa oferenta</w:t>
      </w:r>
    </w:p>
    <w:p w:rsidR="002A64BB" w:rsidRDefault="002A64BB" w:rsidP="002A64BB">
      <w:pPr>
        <w:pStyle w:val="Tekstpodstawowywcity21"/>
        <w:tabs>
          <w:tab w:val="left" w:pos="0"/>
        </w:tabs>
        <w:ind w:left="0"/>
        <w:rPr>
          <w:b/>
          <w:bCs/>
        </w:rPr>
      </w:pPr>
    </w:p>
    <w:p w:rsidR="002A64BB" w:rsidRDefault="002A64BB" w:rsidP="002A64BB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pozyskałem</w:t>
      </w:r>
      <w:r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.*</w:t>
      </w:r>
    </w:p>
    <w:p w:rsidR="002A64BB" w:rsidRDefault="002A64BB" w:rsidP="002A64BB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:rsidR="002A64BB" w:rsidRDefault="002A64BB" w:rsidP="002A64BB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:rsidR="002A64BB" w:rsidRDefault="002A64BB" w:rsidP="002A64BB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:rsidR="002A64BB" w:rsidRDefault="002A64BB" w:rsidP="002A64BB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…………………………………</w:t>
      </w:r>
    </w:p>
    <w:p w:rsidR="002A64BB" w:rsidRDefault="002A64BB" w:rsidP="002A64BB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  <w:r w:rsidRPr="007607F6">
        <w:rPr>
          <w:rFonts w:ascii="Arial" w:hAnsi="Arial" w:cs="Arial"/>
          <w:sz w:val="16"/>
          <w:szCs w:val="16"/>
        </w:rPr>
        <w:t xml:space="preserve">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       </w:t>
      </w:r>
      <w:r w:rsidRPr="007607F6">
        <w:rPr>
          <w:rFonts w:ascii="Arial" w:hAnsi="Arial" w:cs="Arial"/>
          <w:sz w:val="16"/>
          <w:szCs w:val="16"/>
        </w:rPr>
        <w:t xml:space="preserve">       Data i podpis oferenta</w:t>
      </w:r>
    </w:p>
    <w:p w:rsidR="002A64BB" w:rsidRDefault="002A64BB" w:rsidP="002A64BB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2A64BB" w:rsidRDefault="002A64BB" w:rsidP="002A64BB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2A64BB" w:rsidRDefault="002A64BB" w:rsidP="002A64BB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2A64BB" w:rsidRDefault="002A64BB" w:rsidP="002A64BB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2A64BB" w:rsidRDefault="002A64BB" w:rsidP="002A64BB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2A64BB" w:rsidRPr="007607F6" w:rsidRDefault="002A64BB" w:rsidP="002A64BB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2A64BB" w:rsidRDefault="002A64BB" w:rsidP="002A64BB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2A64BB" w:rsidRDefault="002A64BB" w:rsidP="002A64BB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A22EC2" w:rsidRDefault="00A22EC2" w:rsidP="002A64BB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2A64BB" w:rsidRDefault="002A64BB"/>
    <w:sectPr w:rsidR="002A64BB" w:rsidSect="009A3C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haparral Pro Light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440"/>
        </w:tabs>
        <w:ind w:left="1420" w:hanging="34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800"/>
        </w:tabs>
        <w:ind w:left="1780" w:hanging="34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5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440"/>
        </w:tabs>
        <w:ind w:left="1420" w:hanging="340"/>
      </w:pPr>
    </w:lvl>
    <w:lvl w:ilvl="1">
      <w:start w:val="1"/>
      <w:numFmt w:val="lowerLetter"/>
      <w:lvlText w:val="%2)"/>
      <w:lvlJc w:val="left"/>
      <w:pPr>
        <w:tabs>
          <w:tab w:val="num" w:pos="1760"/>
        </w:tabs>
        <w:ind w:left="1760" w:hanging="680"/>
      </w:pPr>
    </w:lvl>
    <w:lvl w:ilvl="2">
      <w:start w:val="2"/>
      <w:numFmt w:val="decimal"/>
      <w:lvlText w:val="%3."/>
      <w:lvlJc w:val="left"/>
      <w:pPr>
        <w:tabs>
          <w:tab w:val="num" w:pos="360"/>
        </w:tabs>
        <w:ind w:left="340" w:hanging="34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1760"/>
        </w:tabs>
        <w:ind w:left="1760" w:hanging="68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21016607"/>
    <w:multiLevelType w:val="hybridMultilevel"/>
    <w:tmpl w:val="82C64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34933204"/>
    <w:multiLevelType w:val="hybridMultilevel"/>
    <w:tmpl w:val="4DF06E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9F3DFB"/>
    <w:multiLevelType w:val="hybridMultilevel"/>
    <w:tmpl w:val="176499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pStyle w:val="Nagwek4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8"/>
  </w:num>
  <w:num w:numId="10">
    <w:abstractNumId w:val="13"/>
  </w:num>
  <w:num w:numId="11">
    <w:abstractNumId w:val="12"/>
  </w:num>
  <w:num w:numId="12">
    <w:abstractNumId w:val="9"/>
  </w:num>
  <w:num w:numId="13">
    <w:abstractNumId w:val="7"/>
  </w:num>
  <w:num w:numId="14">
    <w:abstractNumId w:val="10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946E4"/>
    <w:rsid w:val="00026389"/>
    <w:rsid w:val="000510BD"/>
    <w:rsid w:val="00063CF1"/>
    <w:rsid w:val="000655C0"/>
    <w:rsid w:val="000A3DEA"/>
    <w:rsid w:val="000A4D40"/>
    <w:rsid w:val="000C349B"/>
    <w:rsid w:val="001362A4"/>
    <w:rsid w:val="001946E4"/>
    <w:rsid w:val="001C6811"/>
    <w:rsid w:val="002A565B"/>
    <w:rsid w:val="002A64BB"/>
    <w:rsid w:val="00367574"/>
    <w:rsid w:val="0037214D"/>
    <w:rsid w:val="003B2453"/>
    <w:rsid w:val="003C28BB"/>
    <w:rsid w:val="00402855"/>
    <w:rsid w:val="0040753F"/>
    <w:rsid w:val="0042334B"/>
    <w:rsid w:val="0043159C"/>
    <w:rsid w:val="00437853"/>
    <w:rsid w:val="00440F8A"/>
    <w:rsid w:val="004A69A8"/>
    <w:rsid w:val="004D2012"/>
    <w:rsid w:val="004F6DC9"/>
    <w:rsid w:val="0050153E"/>
    <w:rsid w:val="005458E1"/>
    <w:rsid w:val="00557DBF"/>
    <w:rsid w:val="00560F15"/>
    <w:rsid w:val="00563C72"/>
    <w:rsid w:val="005914EF"/>
    <w:rsid w:val="00596EAF"/>
    <w:rsid w:val="005B0E56"/>
    <w:rsid w:val="005B63A9"/>
    <w:rsid w:val="00647753"/>
    <w:rsid w:val="006A7F4F"/>
    <w:rsid w:val="006C0197"/>
    <w:rsid w:val="006F5D16"/>
    <w:rsid w:val="00721EBD"/>
    <w:rsid w:val="00766E34"/>
    <w:rsid w:val="0078371E"/>
    <w:rsid w:val="008106BC"/>
    <w:rsid w:val="00817DEC"/>
    <w:rsid w:val="00833505"/>
    <w:rsid w:val="008338DD"/>
    <w:rsid w:val="00841C96"/>
    <w:rsid w:val="0086782D"/>
    <w:rsid w:val="00872BA8"/>
    <w:rsid w:val="008A2721"/>
    <w:rsid w:val="008B07A5"/>
    <w:rsid w:val="008D2EA7"/>
    <w:rsid w:val="008E4103"/>
    <w:rsid w:val="00925A07"/>
    <w:rsid w:val="00933791"/>
    <w:rsid w:val="009624E0"/>
    <w:rsid w:val="009A3C0F"/>
    <w:rsid w:val="00A10ED2"/>
    <w:rsid w:val="00A22EC2"/>
    <w:rsid w:val="00A834CE"/>
    <w:rsid w:val="00A90099"/>
    <w:rsid w:val="00AF02CA"/>
    <w:rsid w:val="00AF2E16"/>
    <w:rsid w:val="00B14EEF"/>
    <w:rsid w:val="00BA7904"/>
    <w:rsid w:val="00BF02AD"/>
    <w:rsid w:val="00C51D48"/>
    <w:rsid w:val="00C66E19"/>
    <w:rsid w:val="00C84AC4"/>
    <w:rsid w:val="00CC7FFE"/>
    <w:rsid w:val="00CD0197"/>
    <w:rsid w:val="00CD7686"/>
    <w:rsid w:val="00D161BE"/>
    <w:rsid w:val="00D378D5"/>
    <w:rsid w:val="00D5387D"/>
    <w:rsid w:val="00DD4BF9"/>
    <w:rsid w:val="00DE560C"/>
    <w:rsid w:val="00E035D6"/>
    <w:rsid w:val="00E04230"/>
    <w:rsid w:val="00E06742"/>
    <w:rsid w:val="00E07DAC"/>
    <w:rsid w:val="00E16CB2"/>
    <w:rsid w:val="00E31755"/>
    <w:rsid w:val="00E3472C"/>
    <w:rsid w:val="00E42150"/>
    <w:rsid w:val="00EC34EA"/>
    <w:rsid w:val="00ED7E9C"/>
    <w:rsid w:val="00EE4400"/>
    <w:rsid w:val="00EE61D8"/>
    <w:rsid w:val="00FB2563"/>
    <w:rsid w:val="00FC294C"/>
    <w:rsid w:val="00FF1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46E4"/>
  </w:style>
  <w:style w:type="paragraph" w:styleId="Nagwek3">
    <w:name w:val="heading 3"/>
    <w:basedOn w:val="Normalny"/>
    <w:next w:val="Normalny"/>
    <w:link w:val="Nagwek3Znak"/>
    <w:qFormat/>
    <w:rsid w:val="001946E4"/>
    <w:pPr>
      <w:keepNext/>
      <w:numPr>
        <w:ilvl w:val="2"/>
        <w:numId w:val="1"/>
      </w:numPr>
      <w:suppressAutoHyphens/>
      <w:spacing w:after="0" w:line="360" w:lineRule="auto"/>
      <w:ind w:left="567" w:firstLine="0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1946E4"/>
    <w:pPr>
      <w:keepNext/>
      <w:numPr>
        <w:ilvl w:val="3"/>
        <w:numId w:val="1"/>
      </w:numPr>
      <w:suppressAutoHyphens/>
      <w:spacing w:after="0" w:line="360" w:lineRule="auto"/>
      <w:ind w:left="567" w:firstLine="0"/>
      <w:jc w:val="right"/>
      <w:outlineLvl w:val="3"/>
    </w:pPr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46E4"/>
    <w:pPr>
      <w:ind w:left="720"/>
      <w:contextualSpacing/>
    </w:pPr>
  </w:style>
  <w:style w:type="paragraph" w:customStyle="1" w:styleId="Default">
    <w:name w:val="Default"/>
    <w:rsid w:val="001946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946E4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1946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rsid w:val="001946E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1946E4"/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1946E4"/>
    <w:pPr>
      <w:suppressAutoHyphens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946E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">
    <w:name w:val="pkt"/>
    <w:basedOn w:val="Normalny"/>
    <w:rsid w:val="001946E4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946E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946E4"/>
  </w:style>
  <w:style w:type="paragraph" w:styleId="Tytu">
    <w:name w:val="Title"/>
    <w:basedOn w:val="Normalny"/>
    <w:next w:val="Podtytu"/>
    <w:link w:val="TytuZnak"/>
    <w:qFormat/>
    <w:rsid w:val="001946E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1946E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1946E4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946E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946E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A10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10ED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10ED2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10ED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10ED2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10ED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10ED2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46E4"/>
  </w:style>
  <w:style w:type="paragraph" w:styleId="Nagwek3">
    <w:name w:val="heading 3"/>
    <w:basedOn w:val="Normalny"/>
    <w:next w:val="Normalny"/>
    <w:link w:val="Nagwek3Znak"/>
    <w:qFormat/>
    <w:rsid w:val="001946E4"/>
    <w:pPr>
      <w:keepNext/>
      <w:numPr>
        <w:ilvl w:val="2"/>
        <w:numId w:val="1"/>
      </w:numPr>
      <w:suppressAutoHyphens/>
      <w:spacing w:after="0" w:line="360" w:lineRule="auto"/>
      <w:ind w:left="567" w:firstLine="0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1946E4"/>
    <w:pPr>
      <w:keepNext/>
      <w:numPr>
        <w:ilvl w:val="3"/>
        <w:numId w:val="1"/>
      </w:numPr>
      <w:suppressAutoHyphens/>
      <w:spacing w:after="0" w:line="360" w:lineRule="auto"/>
      <w:ind w:left="567" w:firstLine="0"/>
      <w:jc w:val="right"/>
      <w:outlineLvl w:val="3"/>
    </w:pPr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46E4"/>
    <w:pPr>
      <w:ind w:left="720"/>
      <w:contextualSpacing/>
    </w:pPr>
  </w:style>
  <w:style w:type="paragraph" w:customStyle="1" w:styleId="Default">
    <w:name w:val="Default"/>
    <w:rsid w:val="001946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946E4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194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1946E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1946E4"/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1946E4"/>
    <w:pPr>
      <w:suppressAutoHyphens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946E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">
    <w:name w:val="pkt"/>
    <w:basedOn w:val="Normalny"/>
    <w:rsid w:val="001946E4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946E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946E4"/>
  </w:style>
  <w:style w:type="paragraph" w:styleId="Tytu">
    <w:name w:val="Title"/>
    <w:basedOn w:val="Normalny"/>
    <w:next w:val="Podtytu"/>
    <w:link w:val="TytuZnak"/>
    <w:qFormat/>
    <w:rsid w:val="001946E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1946E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1946E4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946E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946E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61F033-13D4-4821-92E8-8D33F6B72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14</Pages>
  <Words>3046</Words>
  <Characters>18280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Schnap</Company>
  <LinksUpToDate>false</LinksUpToDate>
  <CharactersWithSpaces>21284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Schnap</dc:creator>
  <cp:keywords/>
  <dc:description/>
  <cp:lastModifiedBy>user</cp:lastModifiedBy>
  <cp:revision>38</cp:revision>
  <cp:lastPrinted>2019-12-24T09:53:00Z</cp:lastPrinted>
  <dcterms:created xsi:type="dcterms:W3CDTF">2014-12-11T17:39:00Z</dcterms:created>
  <dcterms:modified xsi:type="dcterms:W3CDTF">2020-12-01T12:51:00Z</dcterms:modified>
</cp:coreProperties>
</file>