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C84AC4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3/2018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 xml:space="preserve">na podstawie art. 4 </w:t>
      </w:r>
      <w:proofErr w:type="spellStart"/>
      <w:r w:rsidR="001946E4" w:rsidRPr="00685F9E">
        <w:rPr>
          <w:rFonts w:ascii="Times New Roman" w:hAnsi="Times New Roman" w:cs="Times New Roman"/>
        </w:rPr>
        <w:t>pkt</w:t>
      </w:r>
      <w:proofErr w:type="spellEnd"/>
      <w:r w:rsidR="001946E4" w:rsidRPr="00685F9E">
        <w:rPr>
          <w:rFonts w:ascii="Times New Roman" w:hAnsi="Times New Roman" w:cs="Times New Roman"/>
        </w:rPr>
        <w:t xml:space="preserve">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</w:t>
      </w:r>
      <w:r w:rsidR="00C51D48">
        <w:rPr>
          <w:rFonts w:ascii="Times New Roman" w:hAnsi="Times New Roman" w:cs="Times New Roman"/>
          <w:b/>
        </w:rPr>
        <w:t>. Szpitalna 2, 82-340 Tolkmicko, działający w imieniu i na rzecz POWIATU ELBLĄSKIEGO, 82-300 Elbląg, ul. Saperów 14a,         NIP 578-30-55-579.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 w:rsidRPr="00685F9E">
        <w:rPr>
          <w:rFonts w:ascii="Times New Roman" w:hAnsi="Times New Roman" w:cs="Times New Roman"/>
        </w:rPr>
        <w:t>fax</w:t>
      </w:r>
      <w:proofErr w:type="spellEnd"/>
      <w:r w:rsidRPr="00685F9E">
        <w:rPr>
          <w:rFonts w:ascii="Times New Roman" w:hAnsi="Times New Roman" w:cs="Times New Roman"/>
        </w:rPr>
        <w:t xml:space="preserve">  55 231 61 63, 55 231 61 78  w godz. 7.30 – 15.30, e-mail: </w:t>
      </w:r>
      <w:r w:rsidR="00C84AC4">
        <w:rPr>
          <w:rFonts w:ascii="Times New Roman" w:hAnsi="Times New Roman" w:cs="Times New Roman"/>
        </w:rPr>
        <w:t>l.rymsza@dpstolkmicko.pl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8A2721" w:rsidRDefault="00A10ED2" w:rsidP="008A2721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mięsa, wędlin i podrobów </w:t>
      </w:r>
      <w:r>
        <w:t> do  stołówki  Domu Pomocy Społecznej w Tolkmicku w  ilościach podanych  w  Załączniku  Nr  2. Dostawy winny się odbywać w odpowiednio przystosowanych pojemnikach (opakowaniach) stanowiących własność wykonawcy i spełniających wymagania przewidziane do przechowywania żywności.</w:t>
      </w:r>
      <w:r w:rsidR="008A2721">
        <w:t xml:space="preserve">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  <w:r w:rsidR="001946E4" w:rsidRPr="00A10ED2">
        <w:rPr>
          <w:sz w:val="23"/>
          <w:szCs w:val="23"/>
        </w:rPr>
        <w:t xml:space="preserve">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C84AC4">
        <w:rPr>
          <w:sz w:val="23"/>
          <w:szCs w:val="23"/>
        </w:rPr>
        <w:t xml:space="preserve"> dostarczane od dnia 02.01.2019</w:t>
      </w:r>
      <w:r w:rsidR="00CD0197">
        <w:rPr>
          <w:sz w:val="23"/>
          <w:szCs w:val="23"/>
        </w:rPr>
        <w:t xml:space="preserve"> </w:t>
      </w:r>
      <w:proofErr w:type="spellStart"/>
      <w:r w:rsidR="00CD0197">
        <w:rPr>
          <w:sz w:val="23"/>
          <w:szCs w:val="23"/>
        </w:rPr>
        <w:t>r</w:t>
      </w:r>
      <w:proofErr w:type="spellEnd"/>
      <w:r w:rsidR="00C84AC4">
        <w:rPr>
          <w:sz w:val="23"/>
          <w:szCs w:val="23"/>
        </w:rPr>
        <w:t xml:space="preserve"> do dnia 31.12.201</w:t>
      </w:r>
      <w:r w:rsidR="00817DEC">
        <w:rPr>
          <w:sz w:val="23"/>
          <w:szCs w:val="23"/>
        </w:rPr>
        <w:t>9</w:t>
      </w:r>
      <w:r w:rsidR="00BF02AD">
        <w:rPr>
          <w:sz w:val="23"/>
          <w:szCs w:val="23"/>
        </w:rPr>
        <w:t xml:space="preserve">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 w:rsidR="00C84AC4">
        <w:rPr>
          <w:sz w:val="23"/>
          <w:szCs w:val="23"/>
        </w:rPr>
        <w:t>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E31755">
        <w:rPr>
          <w:sz w:val="23"/>
          <w:szCs w:val="23"/>
        </w:rPr>
        <w:t xml:space="preserve">ub faksem.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 xml:space="preserve">nr </w:t>
      </w:r>
      <w:bookmarkStart w:id="0" w:name="_GoBack"/>
      <w:bookmarkEnd w:id="0"/>
      <w:r w:rsidR="00C84AC4">
        <w:rPr>
          <w:sz w:val="23"/>
          <w:szCs w:val="23"/>
        </w:rPr>
        <w:t>3/2018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37214D">
        <w:rPr>
          <w:sz w:val="23"/>
          <w:szCs w:val="23"/>
        </w:rPr>
        <w:t xml:space="preserve"> dnia 12</w:t>
      </w:r>
      <w:r w:rsidR="00CD0197">
        <w:rPr>
          <w:sz w:val="23"/>
          <w:szCs w:val="23"/>
        </w:rPr>
        <w:t>.12.20</w:t>
      </w:r>
      <w:r w:rsidR="00C84AC4">
        <w:rPr>
          <w:sz w:val="23"/>
          <w:szCs w:val="23"/>
        </w:rPr>
        <w:t>18</w:t>
      </w:r>
      <w:r w:rsidRPr="00685F9E">
        <w:rPr>
          <w:sz w:val="23"/>
          <w:szCs w:val="23"/>
        </w:rPr>
        <w:t xml:space="preserve"> </w:t>
      </w:r>
      <w:proofErr w:type="spellStart"/>
      <w:r w:rsidRPr="00685F9E">
        <w:rPr>
          <w:sz w:val="23"/>
          <w:szCs w:val="23"/>
        </w:rPr>
        <w:t>r</w:t>
      </w:r>
      <w:proofErr w:type="spellEnd"/>
      <w:r w:rsidR="0037214D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 w:rsidR="0037214D">
        <w:rPr>
          <w:sz w:val="23"/>
          <w:szCs w:val="23"/>
        </w:rPr>
        <w:t>do godz. 13.00.</w:t>
      </w:r>
    </w:p>
    <w:p w:rsidR="001946E4" w:rsidRPr="00A10ED2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A10ED2" w:rsidRDefault="00A10ED2" w:rsidP="00A10ED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A10ED2" w:rsidRDefault="00A10ED2" w:rsidP="00A10ED2">
      <w:pPr>
        <w:pStyle w:val="NormalnyWeb"/>
      </w:pPr>
      <w:r>
        <w:t>-   wypełniony formularz oferty (zał. nr 1) i wypełniony formularz cenowy  (zał. nr 2)</w:t>
      </w:r>
      <w:r w:rsidR="00440F8A">
        <w:t xml:space="preserve">;                    </w:t>
      </w:r>
      <w:r>
        <w:t>- oświadczenie o spełnianiu warunków udziału w postępowaniu (zał. nr 3);</w:t>
      </w:r>
    </w:p>
    <w:p w:rsidR="00A10ED2" w:rsidRDefault="00A10ED2" w:rsidP="00A10ED2">
      <w:pPr>
        <w:pStyle w:val="NormalnyWeb"/>
      </w:pPr>
      <w:r>
        <w:t xml:space="preserve">-   oświadczenie Wykonawcy  o:  wpisie do rejestru zakładów podlegających kontroli Państwowej Inspekcji Sanitarnej, wprowadzeniu systemu HACCP,  posiadaniu zgody </w:t>
      </w:r>
      <w:r>
        <w:lastRenderedPageBreak/>
        <w:t>właściwego organu inspekcji sanitarnej</w:t>
      </w:r>
      <w:r w:rsidR="005914EF">
        <w:t xml:space="preserve"> na przewóz (transport) mięsa i wędlin</w:t>
      </w:r>
      <w:r>
        <w:t xml:space="preserve"> </w:t>
      </w:r>
      <w:r w:rsidR="008A2721">
        <w:t>(</w:t>
      </w:r>
      <w:r>
        <w:t>załącznik nr 4</w:t>
      </w:r>
      <w:r w:rsidR="005914EF">
        <w:t>)</w:t>
      </w:r>
      <w:r>
        <w:t>;</w:t>
      </w:r>
    </w:p>
    <w:p w:rsidR="001946E4" w:rsidRDefault="00A10ED2" w:rsidP="00A10ED2">
      <w:pPr>
        <w:pStyle w:val="NormalnyWeb"/>
      </w:pPr>
      <w:r>
        <w:t>- akceptacja warunków umowy (zał. nr 5</w:t>
      </w:r>
      <w:r w:rsidR="008A2721">
        <w:t>)</w:t>
      </w:r>
      <w:r>
        <w:t>;</w:t>
      </w:r>
    </w:p>
    <w:p w:rsidR="00C84AC4" w:rsidRDefault="00C84AC4" w:rsidP="00C84AC4">
      <w:pPr>
        <w:pStyle w:val="NormalnyWeb"/>
      </w:pPr>
      <w:r>
        <w:t>- oświadczenie w zakresie wypełnienia obowiązków informacyjnych przewidzianych w art. 13 lub art. 14 RODO ( zał. nr 6 );</w:t>
      </w:r>
    </w:p>
    <w:p w:rsidR="00C84AC4" w:rsidRPr="00A10ED2" w:rsidRDefault="00C84AC4" w:rsidP="00A10ED2">
      <w:pPr>
        <w:pStyle w:val="NormalnyWeb"/>
      </w:pP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2A64BB" w:rsidRPr="009D026B" w:rsidRDefault="002A64BB" w:rsidP="002A64B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2A64BB" w:rsidRPr="00E43629" w:rsidRDefault="002A64BB" w:rsidP="002A64BB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2A64BB" w:rsidRPr="00E43629" w:rsidRDefault="002A64BB" w:rsidP="002A64BB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2A64BB" w:rsidRPr="002A64BB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A64BB" w:rsidRDefault="002A64BB" w:rsidP="002A64BB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A64BB" w:rsidRDefault="002A64BB" w:rsidP="002A64B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</w:p>
    <w:p w:rsidR="002A64BB" w:rsidRDefault="002A64BB" w:rsidP="002A64BB">
      <w:pPr>
        <w:rPr>
          <w:rFonts w:ascii="Times New Roman" w:hAnsi="Times New Roman" w:cs="Times New Roman"/>
        </w:rPr>
      </w:pPr>
    </w:p>
    <w:p w:rsidR="002A64BB" w:rsidRPr="00685F9E" w:rsidRDefault="002A64BB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A10ED2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C84AC4">
        <w:rPr>
          <w:rFonts w:ascii="Times New Roman" w:hAnsi="Times New Roman" w:cs="Times New Roman"/>
        </w:rPr>
        <w:t>Tolkmicko, dnia 04.12.2018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A10ED2" w:rsidRDefault="00A10ED2" w:rsidP="00A10ED2">
      <w:pPr>
        <w:jc w:val="right"/>
      </w:pPr>
      <w:r>
        <w:lastRenderedPageBreak/>
        <w:t>Załącznik nr 1</w:t>
      </w:r>
    </w:p>
    <w:p w:rsidR="00A10ED2" w:rsidRDefault="00A10ED2" w:rsidP="00A10ED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Nazwa Wykonawcy: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Adres: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Nr telefonu: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Adres e-mail: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NIP: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REGON: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</w:tbl>
    <w:p w:rsidR="00A10ED2" w:rsidRDefault="00C51D48" w:rsidP="00C51D48">
      <w:pPr>
        <w:jc w:val="right"/>
        <w:rPr>
          <w:b/>
        </w:rPr>
      </w:pPr>
      <w:r>
        <w:rPr>
          <w:b/>
        </w:rPr>
        <w:t>Nabywca :                          POWIAT ELBLĄSKI</w:t>
      </w:r>
    </w:p>
    <w:p w:rsidR="00C51D48" w:rsidRDefault="00C51D48" w:rsidP="00C51D48">
      <w:pPr>
        <w:jc w:val="right"/>
        <w:rPr>
          <w:b/>
        </w:rPr>
      </w:pPr>
      <w:r>
        <w:rPr>
          <w:b/>
        </w:rPr>
        <w:tab/>
        <w:t>82-300 Elbląg, ul. Saperów 14a</w:t>
      </w:r>
    </w:p>
    <w:p w:rsidR="00A10ED2" w:rsidRPr="00C303B7" w:rsidRDefault="00C51D48" w:rsidP="00A10ED2">
      <w:pPr>
        <w:jc w:val="right"/>
        <w:rPr>
          <w:b/>
        </w:rPr>
      </w:pPr>
      <w:r>
        <w:rPr>
          <w:b/>
        </w:rPr>
        <w:t xml:space="preserve">Odbiorca :             </w:t>
      </w:r>
      <w:r w:rsidR="00A10ED2">
        <w:rPr>
          <w:b/>
        </w:rPr>
        <w:t>Dom Pomocy Społecznej</w:t>
      </w:r>
    </w:p>
    <w:p w:rsidR="00A10ED2" w:rsidRPr="00C303B7" w:rsidRDefault="00C51D48" w:rsidP="00C51D48">
      <w:pPr>
        <w:jc w:val="right"/>
        <w:rPr>
          <w:b/>
        </w:rPr>
      </w:pPr>
      <w:r>
        <w:rPr>
          <w:b/>
        </w:rPr>
        <w:t>82-340 Tolkmicko, ul. Szpitalna 2</w:t>
      </w:r>
    </w:p>
    <w:p w:rsidR="00A10ED2" w:rsidRPr="00C303B7" w:rsidRDefault="00A10ED2" w:rsidP="00C51D48">
      <w:pPr>
        <w:jc w:val="center"/>
        <w:rPr>
          <w:b/>
        </w:rPr>
      </w:pPr>
    </w:p>
    <w:p w:rsidR="00A10ED2" w:rsidRPr="00C303B7" w:rsidRDefault="00A10ED2" w:rsidP="00A10ED2">
      <w:pPr>
        <w:spacing w:line="360" w:lineRule="auto"/>
        <w:jc w:val="both"/>
        <w:rPr>
          <w:b/>
        </w:rPr>
      </w:pPr>
    </w:p>
    <w:p w:rsidR="00A10ED2" w:rsidRDefault="00A10ED2" w:rsidP="00A10ED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A10ED2" w:rsidRDefault="00A10ED2" w:rsidP="00A10ED2">
      <w:pPr>
        <w:spacing w:line="360" w:lineRule="auto"/>
        <w:jc w:val="both"/>
      </w:pPr>
    </w:p>
    <w:p w:rsidR="00A10ED2" w:rsidRDefault="00A10ED2" w:rsidP="00A10ED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</w:t>
      </w:r>
      <w:r w:rsidR="005914EF">
        <w:rPr>
          <w:b/>
        </w:rPr>
        <w:t>zystą</w:t>
      </w:r>
      <w:r w:rsidR="00C84AC4">
        <w:rPr>
          <w:b/>
        </w:rPr>
        <w:t>pienie do postępowania nr 3/2018</w:t>
      </w:r>
      <w:r w:rsidR="00440F8A">
        <w:rPr>
          <w:b/>
        </w:rPr>
        <w:t xml:space="preserve"> </w:t>
      </w:r>
      <w:r>
        <w:rPr>
          <w:b/>
        </w:rPr>
        <w:t xml:space="preserve">na dostawę mięsa, wędlin i podrobów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A10ED2" w:rsidRPr="00CD782D" w:rsidRDefault="00A10ED2" w:rsidP="00A1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A10ED2" w:rsidRDefault="00A10ED2" w:rsidP="00A10ED2">
      <w:pPr>
        <w:jc w:val="both"/>
        <w:rPr>
          <w:b/>
          <w:sz w:val="28"/>
          <w:szCs w:val="28"/>
        </w:rPr>
      </w:pP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A10ED2" w:rsidRPr="006B2385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</w:t>
      </w:r>
      <w:r w:rsidR="00C84AC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10ED2" w:rsidRDefault="00A10ED2" w:rsidP="00A10ED2">
      <w:pPr>
        <w:pStyle w:val="Tekstpodstawowy2"/>
        <w:spacing w:line="276" w:lineRule="auto"/>
      </w:pPr>
    </w:p>
    <w:p w:rsidR="00A10ED2" w:rsidRDefault="00A10ED2" w:rsidP="00A10ED2">
      <w:pPr>
        <w:pStyle w:val="Tekstpodstawowy2"/>
        <w:spacing w:line="276" w:lineRule="auto"/>
      </w:pPr>
      <w:r>
        <w:lastRenderedPageBreak/>
        <w:t>zgodnie z załączonym  formularzem cenowym, stanowiącym integralną część niniejszej oferty.</w:t>
      </w:r>
    </w:p>
    <w:p w:rsidR="00A10ED2" w:rsidRPr="00D6190B" w:rsidRDefault="00A10ED2" w:rsidP="00A10ED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 xml:space="preserve">terminie od dnia 02 </w:t>
      </w:r>
      <w:r w:rsidR="00C84AC4">
        <w:rPr>
          <w:b/>
          <w:bCs/>
        </w:rPr>
        <w:t>stycznia do dnia 31 grudnia 2019</w:t>
      </w:r>
      <w:r w:rsidR="008A2721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A10ED2" w:rsidRDefault="00A10ED2" w:rsidP="00A10ED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A10ED2" w:rsidRDefault="00A10ED2" w:rsidP="00A10ED2">
      <w:pPr>
        <w:jc w:val="both"/>
      </w:pPr>
      <w:r>
        <w:t>5. Oświadczamy, że cena zaoferowanych artykułów jest stała i niezmienna przez okres  trwania umowy</w:t>
      </w:r>
    </w:p>
    <w:p w:rsidR="00A10ED2" w:rsidRDefault="00A10ED2" w:rsidP="00A10ED2">
      <w:pPr>
        <w:jc w:val="both"/>
      </w:pPr>
      <w:r>
        <w:t xml:space="preserve">6.  Oferta została złożona na .............. stronach  i  kolejno ponumerowanych </w:t>
      </w:r>
    </w:p>
    <w:p w:rsidR="00A10ED2" w:rsidRDefault="00A10ED2" w:rsidP="00A10ED2">
      <w:pPr>
        <w:jc w:val="both"/>
      </w:pPr>
      <w:r>
        <w:t xml:space="preserve">      od nr..........do nr........</w:t>
      </w:r>
    </w:p>
    <w:p w:rsidR="00A10ED2" w:rsidRDefault="00A10ED2" w:rsidP="00A10ED2">
      <w:pPr>
        <w:jc w:val="both"/>
        <w:rPr>
          <w:b/>
          <w:bCs/>
        </w:rPr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A10ED2" w:rsidRDefault="00A10ED2" w:rsidP="00A10ED2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A10ED2" w:rsidRDefault="00A10ED2" w:rsidP="00A10ED2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P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Zał. nr 2</w:t>
      </w:r>
    </w:p>
    <w:p w:rsidR="001946E4" w:rsidRPr="00510E06" w:rsidRDefault="00A10ED2" w:rsidP="0019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458E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0E56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Smalec</w:t>
            </w:r>
            <w:r w:rsidR="00647753">
              <w:rPr>
                <w:sz w:val="28"/>
                <w:szCs w:val="28"/>
              </w:rPr>
              <w:t>( kostka 200</w:t>
            </w:r>
            <w:r w:rsidRPr="001946E4">
              <w:rPr>
                <w:sz w:val="28"/>
                <w:szCs w:val="28"/>
              </w:rPr>
              <w:t>g</w:t>
            </w:r>
            <w:r w:rsidR="0064775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6E4" w:rsidRPr="001946E4" w:rsidRDefault="00026389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Udo z kurczaka - całe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5458E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Flaki wołowe krojone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458E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0E56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Krakowska parzona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biała surowa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7DE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7753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lastRenderedPageBreak/>
              <w:t>Kiełbasa 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63A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458E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5458E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5458E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5458E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721EBD" w:rsidRPr="00D331D3" w:rsidRDefault="005458E1" w:rsidP="008D2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Ogonówka</w:t>
            </w:r>
            <w:proofErr w:type="spellEnd"/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A10ED2">
        <w:trPr>
          <w:trHeight w:val="825"/>
        </w:trPr>
        <w:tc>
          <w:tcPr>
            <w:tcW w:w="2660" w:type="dxa"/>
          </w:tcPr>
          <w:p w:rsidR="00721EBD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wędzone (schabowe, karkowe)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  <w:tr w:rsidR="00A10ED2" w:rsidRPr="00510E06" w:rsidTr="00A10ED2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</w:tcPr>
          <w:p w:rsidR="00A10ED2" w:rsidRDefault="00A10ED2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A10ED2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0ED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A10E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</w:t>
      </w:r>
      <w:r w:rsidR="00A10ED2">
        <w:rPr>
          <w:sz w:val="24"/>
          <w:szCs w:val="24"/>
        </w:rPr>
        <w:t xml:space="preserve">                                     </w:t>
      </w:r>
      <w:r w:rsidRPr="00D331D3">
        <w:rPr>
          <w:sz w:val="24"/>
          <w:szCs w:val="24"/>
        </w:rPr>
        <w:t xml:space="preserve">   Data, podpis i pieczęć oferenta</w:t>
      </w:r>
    </w:p>
    <w:p w:rsidR="001946E4" w:rsidRDefault="001946E4"/>
    <w:p w:rsidR="001946E4" w:rsidRDefault="00402855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402855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946E4" w:rsidRDefault="001946E4" w:rsidP="001946E4"/>
              </w:txbxContent>
            </v:textbox>
          </v:roundrect>
        </w:pict>
      </w:r>
      <w:r w:rsidR="00A10ED2">
        <w:rPr>
          <w:b/>
          <w:i w:val="0"/>
          <w:sz w:val="18"/>
          <w:szCs w:val="18"/>
        </w:rPr>
        <w:t>Załącznik nr 3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C84AC4">
        <w:rPr>
          <w:b/>
        </w:rPr>
        <w:t xml:space="preserve"> wędlin i podrobów, nr sprawy 3</w:t>
      </w:r>
      <w:r>
        <w:rPr>
          <w:b/>
        </w:rPr>
        <w:t>/201</w:t>
      </w:r>
      <w:r w:rsidR="00C84AC4">
        <w:rPr>
          <w:b/>
        </w:rPr>
        <w:t>8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563C72" w:rsidRDefault="00563C72" w:rsidP="00563C72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563C72" w:rsidRDefault="00563C72" w:rsidP="00563C72">
      <w:pPr>
        <w:spacing w:after="0"/>
      </w:pPr>
      <w:r>
        <w:t>(pieczęć  firmowa  Wykonawcy)</w:t>
      </w:r>
    </w:p>
    <w:p w:rsidR="00563C72" w:rsidRDefault="00563C72" w:rsidP="00563C72">
      <w:pPr>
        <w:spacing w:after="0"/>
        <w:rPr>
          <w:sz w:val="28"/>
          <w:szCs w:val="28"/>
        </w:rPr>
      </w:pPr>
    </w:p>
    <w:p w:rsidR="00563C72" w:rsidRPr="006C4431" w:rsidRDefault="00563C72" w:rsidP="00563C72">
      <w:pPr>
        <w:rPr>
          <w:sz w:val="28"/>
          <w:szCs w:val="28"/>
        </w:rPr>
      </w:pPr>
    </w:p>
    <w:p w:rsidR="00563C72" w:rsidRDefault="00563C72" w:rsidP="00563C72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63C72" w:rsidRPr="006C4431" w:rsidRDefault="00563C72" w:rsidP="00563C72">
      <w:pPr>
        <w:jc w:val="center"/>
        <w:rPr>
          <w:sz w:val="28"/>
          <w:szCs w:val="28"/>
        </w:rPr>
      </w:pPr>
    </w:p>
    <w:p w:rsidR="00563C72" w:rsidRDefault="00563C72" w:rsidP="00563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C51D48">
        <w:rPr>
          <w:sz w:val="24"/>
          <w:szCs w:val="24"/>
        </w:rPr>
        <w:t>dając</w:t>
      </w:r>
      <w:r w:rsidR="00C84AC4">
        <w:rPr>
          <w:sz w:val="24"/>
          <w:szCs w:val="24"/>
        </w:rPr>
        <w:t xml:space="preserve"> ofertę w postępowaniu nr 3/2018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mięsa, wędlin i podrobów do Domu Pomocy Społecznej w Tolkmicku  </w:t>
      </w:r>
      <w:r>
        <w:rPr>
          <w:sz w:val="24"/>
          <w:szCs w:val="24"/>
        </w:rPr>
        <w:t xml:space="preserve">oświadczam,  iż firma: </w:t>
      </w:r>
    </w:p>
    <w:p w:rsidR="00563C72" w:rsidRPr="007135BE" w:rsidRDefault="00563C72" w:rsidP="00563C72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</w:p>
    <w:p w:rsidR="00563C72" w:rsidRDefault="00563C72" w:rsidP="00563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</w:t>
      </w:r>
      <w:r w:rsidR="00D161BE">
        <w:rPr>
          <w:sz w:val="24"/>
          <w:szCs w:val="24"/>
        </w:rPr>
        <w:t xml:space="preserve"> na przewóz (transport) mięsa, wędlin i podrobów</w:t>
      </w:r>
      <w:r>
        <w:rPr>
          <w:sz w:val="24"/>
          <w:szCs w:val="24"/>
        </w:rPr>
        <w:t>.</w:t>
      </w:r>
    </w:p>
    <w:p w:rsidR="00563C72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63C72" w:rsidRPr="007135BE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/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63C72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563C72" w:rsidRPr="00C51D48" w:rsidRDefault="00563C72" w:rsidP="00C51D48">
      <w:pPr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914EF" w:rsidRDefault="005914EF" w:rsidP="005914EF">
      <w:pPr>
        <w:rPr>
          <w:lang w:eastAsia="ar-SA"/>
        </w:rPr>
      </w:pPr>
    </w:p>
    <w:p w:rsidR="002A64BB" w:rsidRDefault="002A64BB" w:rsidP="005914EF">
      <w:pPr>
        <w:rPr>
          <w:lang w:eastAsia="ar-SA"/>
        </w:rPr>
      </w:pPr>
    </w:p>
    <w:p w:rsidR="002A64BB" w:rsidRPr="005914EF" w:rsidRDefault="002A64BB" w:rsidP="005914EF">
      <w:pPr>
        <w:rPr>
          <w:lang w:eastAsia="ar-SA"/>
        </w:rPr>
      </w:pPr>
    </w:p>
    <w:p w:rsidR="001946E4" w:rsidRDefault="00563C72" w:rsidP="001946E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Zał. nr 5</w:t>
      </w:r>
    </w:p>
    <w:p w:rsidR="00B14EEF" w:rsidRPr="00B14EEF" w:rsidRDefault="00B14EEF" w:rsidP="00B14EEF">
      <w:pPr>
        <w:rPr>
          <w:lang w:eastAsia="ar-SA"/>
        </w:rPr>
      </w:pPr>
    </w:p>
    <w:p w:rsidR="001946E4" w:rsidRDefault="001946E4" w:rsidP="001946E4">
      <w:pPr>
        <w:pStyle w:val="Tytu"/>
        <w:jc w:val="right"/>
      </w:pPr>
    </w:p>
    <w:p w:rsidR="001946E4" w:rsidRDefault="001946E4" w:rsidP="001946E4">
      <w:pPr>
        <w:pStyle w:val="Tytu"/>
      </w:pPr>
      <w:r>
        <w:t>UMOWA Nr  ……</w:t>
      </w:r>
    </w:p>
    <w:p w:rsidR="001946E4" w:rsidRDefault="001946E4" w:rsidP="001946E4">
      <w:pPr>
        <w:pStyle w:val="Tytu"/>
      </w:pPr>
    </w:p>
    <w:p w:rsidR="001946E4" w:rsidRDefault="001946E4" w:rsidP="00C84AC4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1946E4" w:rsidRDefault="001946E4" w:rsidP="001946E4">
      <w:pPr>
        <w:jc w:val="center"/>
        <w:rPr>
          <w:b/>
          <w:bCs/>
        </w:rPr>
      </w:pPr>
    </w:p>
    <w:p w:rsidR="001946E4" w:rsidRDefault="001946E4" w:rsidP="001946E4">
      <w:pPr>
        <w:jc w:val="both"/>
      </w:pPr>
      <w:r>
        <w:t>pomiędzy</w:t>
      </w:r>
      <w:r w:rsidR="00C51D48">
        <w:t xml:space="preserve"> </w:t>
      </w:r>
      <w:r w:rsidR="00C51D48" w:rsidRPr="005458E1">
        <w:rPr>
          <w:b/>
        </w:rPr>
        <w:t>POWIATEM ELBLĄSKIM</w:t>
      </w:r>
      <w:r w:rsidR="00C51D48">
        <w:t xml:space="preserve">, 82-300 Elbląg, ul. Saperów 14a, NIP 578-30-55-579, w imieniu i na rzecz którego działa </w:t>
      </w:r>
      <w:r>
        <w:t xml:space="preserve"> </w:t>
      </w:r>
      <w:r w:rsidR="00C51D48">
        <w:rPr>
          <w:b/>
        </w:rPr>
        <w:t>Dom</w:t>
      </w:r>
      <w:r w:rsidRPr="00F1380F">
        <w:rPr>
          <w:b/>
        </w:rPr>
        <w:t xml:space="preserve"> Pomocy Społecznej</w:t>
      </w:r>
      <w:r>
        <w:t xml:space="preserve"> ul. Szpitalna 2,   82-340  Tolkmicko, </w:t>
      </w:r>
    </w:p>
    <w:p w:rsidR="001946E4" w:rsidRDefault="001946E4" w:rsidP="001946E4">
      <w:r>
        <w:t>reprezentowanym  przez:</w:t>
      </w:r>
    </w:p>
    <w:p w:rsidR="001946E4" w:rsidRDefault="00C51D48" w:rsidP="001946E4">
      <w:pPr>
        <w:jc w:val="both"/>
      </w:pPr>
      <w:r>
        <w:t>Dyrektor</w:t>
      </w:r>
      <w:r w:rsidR="001946E4">
        <w:tab/>
        <w:t>-</w:t>
      </w:r>
      <w:r w:rsidR="001946E4">
        <w:tab/>
        <w:t xml:space="preserve">Annę </w:t>
      </w:r>
      <w:proofErr w:type="spellStart"/>
      <w:r w:rsidR="001946E4">
        <w:t>Kurszewską</w:t>
      </w:r>
      <w:proofErr w:type="spellEnd"/>
      <w:r w:rsidR="001946E4">
        <w:t>,</w:t>
      </w:r>
    </w:p>
    <w:p w:rsidR="001946E4" w:rsidRDefault="001946E4" w:rsidP="001946E4">
      <w:pPr>
        <w:jc w:val="both"/>
      </w:pPr>
      <w:r>
        <w:t>Pr</w:t>
      </w:r>
      <w:r w:rsidR="00C51D48">
        <w:t>zy kontrasygnacie gł. Księgowej- Agnieszki Włodarczak</w:t>
      </w:r>
    </w:p>
    <w:p w:rsidR="001946E4" w:rsidRDefault="001946E4" w:rsidP="001946E4">
      <w:pPr>
        <w:jc w:val="both"/>
      </w:pPr>
      <w:r>
        <w:t xml:space="preserve">zwanym dalej „Zamawiającym  ” </w:t>
      </w:r>
    </w:p>
    <w:p w:rsidR="001946E4" w:rsidRDefault="001946E4" w:rsidP="001946E4">
      <w:pPr>
        <w:jc w:val="both"/>
      </w:pPr>
      <w:r>
        <w:t xml:space="preserve">a 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  <w:r>
        <w:t>zwanym dalej „Wykonawcą”.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</w:p>
    <w:p w:rsidR="001946E4" w:rsidRDefault="001946E4" w:rsidP="001946E4">
      <w:pPr>
        <w:pStyle w:val="Tekstpodstawowy"/>
      </w:pPr>
      <w:r>
        <w:t>W rezultacie dokonania przez Zamawiającego wyboru oferty na dostawę mięsa, wędlin i podrobów do Domu Pomocy Społecznej w Tolkmicku złożonej przez firmę: …………………………………… - w drodze zapytania ofertowego poniżej 30 000 euro, strony zawierają umowę o treści jak poniżej.</w:t>
      </w:r>
    </w:p>
    <w:p w:rsidR="001946E4" w:rsidRDefault="001946E4" w:rsidP="001946E4">
      <w:pPr>
        <w:pStyle w:val="Tekstpodstawowy"/>
      </w:pPr>
    </w:p>
    <w:p w:rsidR="00C84AC4" w:rsidRDefault="00C84AC4" w:rsidP="001946E4">
      <w:pPr>
        <w:pStyle w:val="Tekstpodstawowy"/>
      </w:pPr>
    </w:p>
    <w:p w:rsidR="00C84AC4" w:rsidRDefault="00C84AC4" w:rsidP="001946E4">
      <w:pPr>
        <w:pStyle w:val="Tekstpodstawowy"/>
      </w:pPr>
    </w:p>
    <w:p w:rsidR="00C84AC4" w:rsidRDefault="00C84AC4" w:rsidP="001946E4">
      <w:pPr>
        <w:pStyle w:val="Tekstpodstawowy"/>
      </w:pPr>
    </w:p>
    <w:p w:rsidR="00C84AC4" w:rsidRDefault="00C84AC4" w:rsidP="001946E4">
      <w:pPr>
        <w:pStyle w:val="Tekstpodstawowy"/>
      </w:pPr>
    </w:p>
    <w:p w:rsidR="001946E4" w:rsidRDefault="001946E4" w:rsidP="001946E4">
      <w:pPr>
        <w:jc w:val="center"/>
      </w:pPr>
      <w:r>
        <w:t>§ 1</w:t>
      </w:r>
    </w:p>
    <w:p w:rsidR="001946E4" w:rsidRDefault="001946E4" w:rsidP="001946E4">
      <w:pPr>
        <w:jc w:val="center"/>
      </w:pPr>
    </w:p>
    <w:p w:rsidR="00C51D48" w:rsidRDefault="001946E4" w:rsidP="001946E4">
      <w:pPr>
        <w:pStyle w:val="Tekstpodstawowywcity21"/>
        <w:tabs>
          <w:tab w:val="left" w:pos="0"/>
        </w:tabs>
        <w:ind w:left="0"/>
      </w:pPr>
      <w:r>
        <w:t>Wykonawca zobowiązuje się do dostawy mięsa, wędlin i podrobów w ilości, asortymencie i cenie zgodnie ze złożoną ofertą.</w:t>
      </w:r>
    </w:p>
    <w:p w:rsidR="001946E4" w:rsidRDefault="001946E4" w:rsidP="001946E4">
      <w:pPr>
        <w:pStyle w:val="Tekstpodstawowywcity21"/>
        <w:tabs>
          <w:tab w:val="left" w:pos="0"/>
        </w:tabs>
        <w:ind w:left="34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Dostawa produktów mięsnych będzie następować na podstawie zamówień częściowyc</w:t>
      </w:r>
      <w:r w:rsidR="00C84AC4">
        <w:t>h, dwa razy w tygodniu w godz. 8</w:t>
      </w:r>
      <w:r>
        <w:t>.00 – 10.00 zgodnie z faktycznymi potrzebami Zamawiającego.  Koszt transportu i jego ubezpieczenie obciąża Wykonawcę.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Zamówienia jednostkowe będą składane w przeddzień dostawy telefonicznie lub faksem.  Zamawiający może w każdej chwili zmienić wielkość zamówienia.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1946E4" w:rsidRDefault="001946E4" w:rsidP="001946E4">
      <w:pPr>
        <w:pStyle w:val="Tekstpodstawowywcity21"/>
        <w:tabs>
          <w:tab w:val="left" w:pos="0"/>
        </w:tabs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C84AC4" w:rsidRDefault="00C84AC4" w:rsidP="002A64BB">
      <w:pPr>
        <w:pStyle w:val="Tekstpodstawowywcity21"/>
        <w:tabs>
          <w:tab w:val="left" w:pos="0"/>
          <w:tab w:val="left" w:pos="720"/>
        </w:tabs>
        <w:ind w:left="720"/>
      </w:pPr>
    </w:p>
    <w:p w:rsidR="001946E4" w:rsidRPr="006A7F4F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  <w:rPr>
          <w:b/>
        </w:rPr>
      </w:pPr>
      <w:r>
        <w:t>Dane do faktury:</w:t>
      </w:r>
      <w:r w:rsidR="00C51D48">
        <w:t xml:space="preserve"> </w:t>
      </w:r>
      <w:r w:rsidR="00C51D48" w:rsidRPr="006A7F4F">
        <w:rPr>
          <w:b/>
        </w:rPr>
        <w:t xml:space="preserve">Nabywca: </w:t>
      </w:r>
      <w:r w:rsidR="006A7F4F" w:rsidRPr="006A7F4F">
        <w:rPr>
          <w:b/>
        </w:rPr>
        <w:t xml:space="preserve">        </w:t>
      </w:r>
      <w:r w:rsidR="00C51D48" w:rsidRPr="006A7F4F">
        <w:rPr>
          <w:b/>
        </w:rPr>
        <w:t xml:space="preserve">  POWIAT ELBLĄSKI</w:t>
      </w:r>
    </w:p>
    <w:p w:rsidR="00C51D48" w:rsidRPr="006A7F4F" w:rsidRDefault="00C51D48" w:rsidP="00C51D48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6A7F4F">
        <w:rPr>
          <w:b/>
        </w:rPr>
        <w:tab/>
      </w:r>
      <w:r w:rsidRPr="006A7F4F">
        <w:rPr>
          <w:b/>
        </w:rPr>
        <w:tab/>
      </w:r>
      <w:r w:rsidRPr="006A7F4F">
        <w:rPr>
          <w:b/>
        </w:rPr>
        <w:tab/>
      </w:r>
      <w:r w:rsidRPr="006A7F4F">
        <w:rPr>
          <w:b/>
        </w:rPr>
        <w:tab/>
      </w:r>
      <w:r w:rsidR="006A7F4F" w:rsidRPr="006A7F4F">
        <w:rPr>
          <w:b/>
        </w:rPr>
        <w:t xml:space="preserve">        </w:t>
      </w:r>
      <w:r w:rsidRPr="006A7F4F">
        <w:rPr>
          <w:b/>
        </w:rPr>
        <w:t>82-300 Elbląg, ul. Saperów 14a</w:t>
      </w:r>
    </w:p>
    <w:p w:rsidR="00C51D48" w:rsidRDefault="00C51D48" w:rsidP="00C51D48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6A7F4F">
        <w:rPr>
          <w:b/>
        </w:rPr>
        <w:tab/>
      </w:r>
      <w:r w:rsidRPr="006A7F4F">
        <w:rPr>
          <w:b/>
        </w:rPr>
        <w:tab/>
      </w:r>
      <w:r w:rsidRPr="006A7F4F">
        <w:rPr>
          <w:b/>
        </w:rPr>
        <w:tab/>
      </w:r>
      <w:r w:rsidRPr="006A7F4F">
        <w:rPr>
          <w:b/>
        </w:rPr>
        <w:tab/>
      </w:r>
      <w:r w:rsidR="006A7F4F" w:rsidRPr="006A7F4F">
        <w:rPr>
          <w:b/>
        </w:rPr>
        <w:t xml:space="preserve">         </w:t>
      </w:r>
      <w:r w:rsidRPr="006A7F4F">
        <w:rPr>
          <w:b/>
        </w:rPr>
        <w:t>NIP  578-30-55-579</w:t>
      </w:r>
    </w:p>
    <w:p w:rsidR="005458E1" w:rsidRPr="006A7F4F" w:rsidRDefault="005458E1" w:rsidP="00C51D48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</w:p>
    <w:p w:rsidR="001946E4" w:rsidRPr="006A7F4F" w:rsidRDefault="006A7F4F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6A7F4F">
        <w:rPr>
          <w:b/>
        </w:rPr>
        <w:t xml:space="preserve">Odbiorca:   </w:t>
      </w:r>
      <w:r w:rsidR="001946E4" w:rsidRPr="006A7F4F">
        <w:rPr>
          <w:b/>
        </w:rPr>
        <w:t xml:space="preserve">Dom Pomocy Społecznej                                                                                                   </w:t>
      </w:r>
      <w:r w:rsidRPr="006A7F4F">
        <w:rPr>
          <w:b/>
        </w:rPr>
        <w:t xml:space="preserve">                          </w:t>
      </w:r>
      <w:r>
        <w:rPr>
          <w:b/>
        </w:rPr>
        <w:t xml:space="preserve">   </w:t>
      </w:r>
      <w:r w:rsidR="001946E4" w:rsidRPr="006A7F4F">
        <w:rPr>
          <w:b/>
        </w:rPr>
        <w:t>82-340 Tolkmicko</w:t>
      </w:r>
    </w:p>
    <w:p w:rsidR="001946E4" w:rsidRPr="006A7F4F" w:rsidRDefault="006A7F4F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 </w:t>
      </w:r>
      <w:r w:rsidR="001946E4" w:rsidRPr="006A7F4F">
        <w:rPr>
          <w:b/>
        </w:rPr>
        <w:t>ul. Szpitalna 2</w:t>
      </w:r>
    </w:p>
    <w:p w:rsidR="001946E4" w:rsidRPr="006A7F4F" w:rsidRDefault="006A7F4F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lastRenderedPageBreak/>
        <w:t xml:space="preserve">         </w:t>
      </w:r>
    </w:p>
    <w:p w:rsidR="001946E4" w:rsidRPr="006A7F4F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1946E4" w:rsidRDefault="001946E4" w:rsidP="001946E4">
      <w:pPr>
        <w:pStyle w:val="Tekstpodstawowywcity21"/>
        <w:tabs>
          <w:tab w:val="left" w:pos="0"/>
          <w:tab w:val="left" w:pos="72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C84AC4">
        <w:rPr>
          <w:b/>
          <w:bCs/>
        </w:rPr>
        <w:t>od dnia 02.01.2019 roku do dnia</w:t>
      </w:r>
      <w:r w:rsidR="00C84AC4">
        <w:rPr>
          <w:b/>
          <w:bCs/>
        </w:rPr>
        <w:br/>
        <w:t>31.12.2019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1946E4" w:rsidRDefault="001946E4" w:rsidP="001946E4">
      <w:pPr>
        <w:pStyle w:val="Tekstpodstawowy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360" w:hanging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1946E4" w:rsidRDefault="001946E4" w:rsidP="001946E4">
      <w:pPr>
        <w:pStyle w:val="Tekstpodstawowy"/>
        <w:rPr>
          <w:b/>
        </w:rPr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1946E4" w:rsidRDefault="001946E4" w:rsidP="001946E4">
      <w:pPr>
        <w:autoSpaceDE w:val="0"/>
        <w:jc w:val="center"/>
        <w:rPr>
          <w:b/>
        </w:rPr>
      </w:pPr>
    </w:p>
    <w:p w:rsidR="001946E4" w:rsidRDefault="001946E4" w:rsidP="001946E4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1946E4" w:rsidRDefault="001946E4" w:rsidP="001946E4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C84AC4" w:rsidRDefault="00C84AC4" w:rsidP="001946E4">
      <w:pPr>
        <w:autoSpaceDE w:val="0"/>
        <w:jc w:val="center"/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1946E4" w:rsidRPr="00C84AC4" w:rsidRDefault="001946E4" w:rsidP="00C84AC4">
      <w:pPr>
        <w:autoSpaceDE w:val="0"/>
        <w:jc w:val="both"/>
      </w:pPr>
      <w:r>
        <w:t>Zamawiający zastrzega sobie  prawo do rozwiązania niniejszej umowy z zachowaniem jednomiesięcznego okresu wypowiedzenia</w:t>
      </w:r>
      <w:r w:rsidR="00C84AC4">
        <w:t>.</w:t>
      </w:r>
    </w:p>
    <w:p w:rsidR="001946E4" w:rsidRDefault="001946E4" w:rsidP="001946E4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1946E4" w:rsidRDefault="001946E4" w:rsidP="001946E4">
      <w:pPr>
        <w:pStyle w:val="Tekstpodstawowy"/>
        <w:jc w:val="center"/>
        <w:rPr>
          <w:bCs/>
        </w:rPr>
      </w:pP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lastRenderedPageBreak/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1946E4" w:rsidRDefault="001946E4" w:rsidP="001946E4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</w:pPr>
      <w:r>
        <w:t>Wszelkie pisma związane z realizacją niniejszej umowy uważa się za skutecznie doręczone w przypadku: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2A64BB" w:rsidRDefault="002A64BB"/>
    <w:p w:rsidR="002A64BB" w:rsidRDefault="002A64BB"/>
    <w:p w:rsidR="002A64BB" w:rsidRDefault="002A64BB"/>
    <w:p w:rsidR="002A64BB" w:rsidRDefault="002A64BB"/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lastRenderedPageBreak/>
        <w:t>Zał</w:t>
      </w:r>
      <w:proofErr w:type="spellEnd"/>
      <w:r>
        <w:rPr>
          <w:b/>
          <w:bCs/>
        </w:rPr>
        <w:t xml:space="preserve"> nr 6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Pr="007607F6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64BB" w:rsidRPr="0070464A" w:rsidRDefault="002A64BB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64BB" w:rsidRDefault="002A64BB"/>
    <w:sectPr w:rsidR="002A64BB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0A3DEA"/>
    <w:rsid w:val="000A4D40"/>
    <w:rsid w:val="001946E4"/>
    <w:rsid w:val="002A64BB"/>
    <w:rsid w:val="00367574"/>
    <w:rsid w:val="0037214D"/>
    <w:rsid w:val="00402855"/>
    <w:rsid w:val="0040753F"/>
    <w:rsid w:val="00437853"/>
    <w:rsid w:val="00440F8A"/>
    <w:rsid w:val="004D2012"/>
    <w:rsid w:val="0050153E"/>
    <w:rsid w:val="005458E1"/>
    <w:rsid w:val="00557DBF"/>
    <w:rsid w:val="00563C72"/>
    <w:rsid w:val="005914EF"/>
    <w:rsid w:val="00596EAF"/>
    <w:rsid w:val="005B0E56"/>
    <w:rsid w:val="005B63A9"/>
    <w:rsid w:val="00647753"/>
    <w:rsid w:val="006A7F4F"/>
    <w:rsid w:val="006C0197"/>
    <w:rsid w:val="00721EBD"/>
    <w:rsid w:val="00766E34"/>
    <w:rsid w:val="0078371E"/>
    <w:rsid w:val="00817DEC"/>
    <w:rsid w:val="00833505"/>
    <w:rsid w:val="008A2721"/>
    <w:rsid w:val="008D2EA7"/>
    <w:rsid w:val="00933791"/>
    <w:rsid w:val="00A10ED2"/>
    <w:rsid w:val="00A90099"/>
    <w:rsid w:val="00AF02CA"/>
    <w:rsid w:val="00B14EEF"/>
    <w:rsid w:val="00BF02AD"/>
    <w:rsid w:val="00C51D48"/>
    <w:rsid w:val="00C84AC4"/>
    <w:rsid w:val="00CD0197"/>
    <w:rsid w:val="00D161BE"/>
    <w:rsid w:val="00DD4BF9"/>
    <w:rsid w:val="00DE560C"/>
    <w:rsid w:val="00E035D6"/>
    <w:rsid w:val="00E07DAC"/>
    <w:rsid w:val="00E16CB2"/>
    <w:rsid w:val="00E31755"/>
    <w:rsid w:val="00F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E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ED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0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0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5684-B1CD-47C9-B785-5A5A463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dc:description/>
  <cp:lastModifiedBy>user</cp:lastModifiedBy>
  <cp:revision>19</cp:revision>
  <cp:lastPrinted>2018-12-03T13:38:00Z</cp:lastPrinted>
  <dcterms:created xsi:type="dcterms:W3CDTF">2014-12-11T17:39:00Z</dcterms:created>
  <dcterms:modified xsi:type="dcterms:W3CDTF">2018-12-03T13:38:00Z</dcterms:modified>
</cp:coreProperties>
</file>