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4D" w:rsidRDefault="0090254D" w:rsidP="00902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90254D" w:rsidRDefault="0090254D" w:rsidP="00902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rozpoczęcie postępowania o udzielenie zamówienia na „Dostawę produktów mleczarskich” w drodze zapytania ofertowego o wartości poniżej 30 000 euro.</w:t>
      </w:r>
    </w:p>
    <w:p w:rsidR="0090254D" w:rsidRDefault="00B80CBF" w:rsidP="009025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1/2018</w:t>
      </w:r>
      <w:r w:rsidR="0090254D">
        <w:rPr>
          <w:rFonts w:ascii="Times New Roman" w:hAnsi="Times New Roman" w:cs="Times New Roman"/>
          <w:b/>
        </w:rPr>
        <w:t xml:space="preserve">  </w:t>
      </w:r>
      <w:r w:rsidR="0090254D">
        <w:rPr>
          <w:rFonts w:ascii="Times New Roman" w:hAnsi="Times New Roman" w:cs="Times New Roman"/>
        </w:rPr>
        <w:t xml:space="preserve">na podstawie art. 4 </w:t>
      </w:r>
      <w:proofErr w:type="spellStart"/>
      <w:r w:rsidR="0090254D">
        <w:rPr>
          <w:rFonts w:ascii="Times New Roman" w:hAnsi="Times New Roman" w:cs="Times New Roman"/>
        </w:rPr>
        <w:t>pkt</w:t>
      </w:r>
      <w:proofErr w:type="spellEnd"/>
      <w:r w:rsidR="0090254D">
        <w:rPr>
          <w:rFonts w:ascii="Times New Roman" w:hAnsi="Times New Roman" w:cs="Times New Roman"/>
        </w:rPr>
        <w:t xml:space="preserve"> 8 ustawy Prawo zamówień publicznych z dnia 29 stycznia 2004 r.(Ogłoszenie dostępne jest również na stronie : dpstolkmicko.pl)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Pomocy Społecznej w Tolkmicku, ul</w:t>
      </w:r>
      <w:r w:rsidR="000C2107">
        <w:rPr>
          <w:rFonts w:ascii="Times New Roman" w:hAnsi="Times New Roman" w:cs="Times New Roman"/>
          <w:b/>
        </w:rPr>
        <w:t>. Szpitalna 2, 82-340 Tolkmicko</w:t>
      </w:r>
      <w:r w:rsidR="000C2107" w:rsidRPr="000C2107">
        <w:rPr>
          <w:rFonts w:ascii="Times New Roman" w:hAnsi="Times New Roman" w:cs="Times New Roman"/>
        </w:rPr>
        <w:t>, działający w</w:t>
      </w:r>
      <w:r w:rsidR="000C2107">
        <w:rPr>
          <w:rFonts w:ascii="Times New Roman" w:hAnsi="Times New Roman" w:cs="Times New Roman"/>
          <w:b/>
        </w:rPr>
        <w:t xml:space="preserve"> </w:t>
      </w:r>
      <w:r w:rsidR="000C2107" w:rsidRPr="000C2107">
        <w:rPr>
          <w:rFonts w:ascii="Times New Roman" w:hAnsi="Times New Roman" w:cs="Times New Roman"/>
        </w:rPr>
        <w:t>imieniu i na rzecz</w:t>
      </w:r>
      <w:r w:rsidR="000C2107">
        <w:rPr>
          <w:rFonts w:ascii="Times New Roman" w:hAnsi="Times New Roman" w:cs="Times New Roman"/>
          <w:b/>
        </w:rPr>
        <w:t xml:space="preserve"> POWIATU ELBLĄSKIEGO, 82-300 Elbląg, ul. Saperów 14a.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Pracownikiem upoważnionym do kontaktów z wykonawcami jest:                                          Lucyna Rymsza – Tel/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 55 231 61 63, 55 231 61 78  w godz. 7.30 – 15.30, e-mail: </w:t>
      </w:r>
      <w:r w:rsidR="00B80CBF">
        <w:rPr>
          <w:rFonts w:ascii="Times New Roman" w:hAnsi="Times New Roman" w:cs="Times New Roman"/>
        </w:rPr>
        <w:t>l.rymsza@dpstolkmicko.pl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zamówienia:</w:t>
      </w:r>
    </w:p>
    <w:p w:rsidR="0090254D" w:rsidRPr="00011282" w:rsidRDefault="00011282" w:rsidP="00011282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produktów mleczarskich </w:t>
      </w:r>
      <w:r>
        <w:t> do  stołówki  Domu Pomocy Społecznej w Tolkmicku w  iloś</w:t>
      </w:r>
      <w:r w:rsidR="00CE289C">
        <w:t>ciach podanych  w  załączniku  n</w:t>
      </w:r>
      <w:r>
        <w:t xml:space="preserve">r  2. Dostawy winny się odbywać w odpowiednio przystosowanych pojemnikach (opakowaniach) stanowiących własność wykonawcy i spełniających wymagania przewidziane do przechowywania żywności. </w:t>
      </w:r>
      <w:r w:rsidR="00D55563">
        <w:rPr>
          <w:sz w:val="23"/>
          <w:szCs w:val="23"/>
        </w:rPr>
        <w:t>Ilości wskazane w f</w:t>
      </w:r>
      <w:r>
        <w:rPr>
          <w:sz w:val="23"/>
          <w:szCs w:val="23"/>
        </w:rPr>
        <w:t xml:space="preserve">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mleczarskie będ</w:t>
      </w:r>
      <w:r w:rsidR="00B80CBF">
        <w:rPr>
          <w:sz w:val="23"/>
          <w:szCs w:val="23"/>
        </w:rPr>
        <w:t xml:space="preserve">ą dostarczane od dnia 02.01.2019 </w:t>
      </w:r>
      <w:proofErr w:type="spellStart"/>
      <w:r w:rsidR="00B80CBF">
        <w:rPr>
          <w:sz w:val="23"/>
          <w:szCs w:val="23"/>
        </w:rPr>
        <w:t>r</w:t>
      </w:r>
      <w:proofErr w:type="spellEnd"/>
      <w:r w:rsidR="00B80CBF">
        <w:rPr>
          <w:sz w:val="23"/>
          <w:szCs w:val="23"/>
        </w:rPr>
        <w:t xml:space="preserve"> do dnia 31.12.2019</w:t>
      </w:r>
      <w:r>
        <w:rPr>
          <w:sz w:val="23"/>
          <w:szCs w:val="23"/>
        </w:rPr>
        <w:t xml:space="preserve"> r., co najmni</w:t>
      </w:r>
      <w:r w:rsidR="00B80CBF">
        <w:rPr>
          <w:sz w:val="23"/>
          <w:szCs w:val="23"/>
        </w:rPr>
        <w:t>ej dwa razy w tygodniu w godz. 8</w:t>
      </w:r>
      <w:r>
        <w:rPr>
          <w:sz w:val="23"/>
          <w:szCs w:val="23"/>
        </w:rPr>
        <w:t>.00 – 10.00, sukcesywnie, partiami, stosownie do potrzeb zamawiającego, każdorazowo na odrębne zamówienie jednostkowe, określające ilość i rodzaj produktów. Zamówienia będą składane w przeddzień dostawy telefonicznie l</w:t>
      </w:r>
      <w:r w:rsidR="00A53C9F">
        <w:rPr>
          <w:sz w:val="23"/>
          <w:szCs w:val="23"/>
        </w:rPr>
        <w:t xml:space="preserve">ub faksem.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Kryteria oceny ofert:  cena – 100%.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Oferty z dop</w:t>
      </w:r>
      <w:r w:rsidR="004F44C1">
        <w:rPr>
          <w:sz w:val="23"/>
          <w:szCs w:val="23"/>
        </w:rPr>
        <w:t xml:space="preserve">iskiem „Zapytanie ofertowe nr </w:t>
      </w:r>
      <w:bookmarkStart w:id="0" w:name="_GoBack"/>
      <w:bookmarkEnd w:id="0"/>
      <w:r w:rsidR="00B80CBF">
        <w:rPr>
          <w:sz w:val="23"/>
          <w:szCs w:val="23"/>
        </w:rPr>
        <w:t>1/2018</w:t>
      </w:r>
      <w:r>
        <w:rPr>
          <w:sz w:val="23"/>
          <w:szCs w:val="23"/>
        </w:rPr>
        <w:t xml:space="preserve"> na dostawę produktów mleczarskich” można  składać w biurze DPS </w:t>
      </w:r>
      <w:proofErr w:type="spellStart"/>
      <w:r w:rsidR="00D55563">
        <w:rPr>
          <w:sz w:val="23"/>
          <w:szCs w:val="23"/>
        </w:rPr>
        <w:t>pok</w:t>
      </w:r>
      <w:proofErr w:type="spellEnd"/>
      <w:r w:rsidR="00D55563">
        <w:rPr>
          <w:sz w:val="23"/>
          <w:szCs w:val="23"/>
        </w:rPr>
        <w:t xml:space="preserve"> .nr 4 </w:t>
      </w:r>
      <w:r>
        <w:rPr>
          <w:sz w:val="23"/>
          <w:szCs w:val="23"/>
        </w:rPr>
        <w:t>w Tolkmicku, przesłać pocztą</w:t>
      </w:r>
      <w:r w:rsidR="004A2242">
        <w:rPr>
          <w:sz w:val="23"/>
          <w:szCs w:val="23"/>
        </w:rPr>
        <w:t>, e-mail</w:t>
      </w:r>
      <w:r w:rsidR="00B80CBF">
        <w:rPr>
          <w:sz w:val="23"/>
          <w:szCs w:val="23"/>
        </w:rPr>
        <w:t xml:space="preserve">em </w:t>
      </w:r>
      <w:r w:rsidR="004426B7">
        <w:rPr>
          <w:sz w:val="23"/>
          <w:szCs w:val="23"/>
        </w:rPr>
        <w:t>lub faksem do dnia 12</w:t>
      </w:r>
      <w:r w:rsidR="00B80CBF">
        <w:rPr>
          <w:sz w:val="23"/>
          <w:szCs w:val="23"/>
        </w:rPr>
        <w:t>.12.2018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</w:t>
      </w:r>
      <w:proofErr w:type="spellEnd"/>
      <w:r w:rsidR="00CE289C">
        <w:rPr>
          <w:sz w:val="23"/>
          <w:szCs w:val="23"/>
        </w:rPr>
        <w:t xml:space="preserve"> do godz. 13.00.</w:t>
      </w:r>
      <w:r>
        <w:rPr>
          <w:sz w:val="23"/>
          <w:szCs w:val="23"/>
        </w:rPr>
        <w:t xml:space="preserve"> </w:t>
      </w:r>
    </w:p>
    <w:p w:rsidR="0090254D" w:rsidRPr="00011282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011282" w:rsidRDefault="00011282" w:rsidP="00011282">
      <w:pPr>
        <w:pStyle w:val="Akapitzlist"/>
        <w:rPr>
          <w:sz w:val="23"/>
          <w:szCs w:val="23"/>
        </w:rPr>
      </w:pPr>
    </w:p>
    <w:p w:rsidR="00011282" w:rsidRDefault="00011282" w:rsidP="0001128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011282" w:rsidRDefault="00011282" w:rsidP="00011282">
      <w:pPr>
        <w:pStyle w:val="NormalnyWeb"/>
        <w:ind w:left="720"/>
      </w:pPr>
      <w:r>
        <w:t>-   wypełniony formularz oferty (zał. nr 1) i wypełniony formularz cenowy  (zał. nr 2);</w:t>
      </w:r>
    </w:p>
    <w:p w:rsidR="00011282" w:rsidRDefault="00011282" w:rsidP="00011282">
      <w:pPr>
        <w:pStyle w:val="NormalnyWeb"/>
        <w:ind w:left="720"/>
      </w:pPr>
      <w:r>
        <w:t>- oświadczenie o spełnianiu warunków udziału w postępowaniu (zał. nr 3);</w:t>
      </w:r>
    </w:p>
    <w:p w:rsidR="00011282" w:rsidRDefault="00011282" w:rsidP="00011282">
      <w:pPr>
        <w:pStyle w:val="NormalnyWeb"/>
        <w:ind w:left="360"/>
      </w:pPr>
      <w:r>
        <w:lastRenderedPageBreak/>
        <w:t>-   oświadczenie Wykonawcy  o:  wpisie do rejestru zakładów podlegających kontroli Państwowej Inspekcji Sanitarnej, wprowadzeniu systemu HACCP,  posiadaniu zgody właściwego organu inspekcji sanitarnej na</w:t>
      </w:r>
      <w:r w:rsidR="003E4750">
        <w:t xml:space="preserve"> przewóz (transport) produktów mleczarskich</w:t>
      </w:r>
      <w:r w:rsidR="006E40AF">
        <w:t xml:space="preserve"> (</w:t>
      </w:r>
      <w:r>
        <w:t>załącznik nr 4</w:t>
      </w:r>
      <w:r w:rsidR="006E40AF">
        <w:t>)</w:t>
      </w:r>
      <w:r>
        <w:t>;</w:t>
      </w:r>
    </w:p>
    <w:p w:rsidR="00011282" w:rsidRDefault="00011282" w:rsidP="00011282">
      <w:pPr>
        <w:pStyle w:val="NormalnyWeb"/>
        <w:ind w:left="720"/>
      </w:pPr>
      <w:r>
        <w:t>- akceptacja warunków umowy (zał. nr 5</w:t>
      </w:r>
      <w:r w:rsidR="006E40AF">
        <w:t>)</w:t>
      </w:r>
      <w:r>
        <w:t>;</w:t>
      </w:r>
    </w:p>
    <w:p w:rsidR="001451E1" w:rsidRDefault="001451E1" w:rsidP="00011282">
      <w:pPr>
        <w:pStyle w:val="NormalnyWeb"/>
        <w:ind w:left="720"/>
      </w:pPr>
      <w:r>
        <w:t>- oświadczenie w zakresie wypełnienia obowiązków informacyjnych przewidzianych w art. 13 lub art. 14 RODO ( zał. nr 6 );</w:t>
      </w:r>
    </w:p>
    <w:p w:rsidR="0090254D" w:rsidRPr="006E40AF" w:rsidRDefault="00011282" w:rsidP="006E40AF">
      <w:pPr>
        <w:pStyle w:val="NormalnyWeb"/>
        <w:ind w:left="720"/>
      </w:pPr>
      <w:r>
        <w:t>- pełnomocnictwo, jeżeli oferta będzie podpisana przez pełnomocnika.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E43629" w:rsidRPr="009D026B" w:rsidRDefault="00E43629" w:rsidP="009D026B">
      <w:pPr>
        <w:pStyle w:val="Tekstpodstawowywcity21"/>
        <w:numPr>
          <w:ilvl w:val="0"/>
          <w:numId w:val="1"/>
        </w:numPr>
        <w:tabs>
          <w:tab w:val="left" w:pos="0"/>
        </w:tabs>
      </w:pPr>
      <w:r>
        <w:t>Obowiązki wynikające  z art. 13 RODO.</w:t>
      </w:r>
    </w:p>
    <w:p w:rsidR="00E43629" w:rsidRPr="00E43629" w:rsidRDefault="00E43629" w:rsidP="00E43629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43629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3629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E43629" w:rsidRPr="00E43629" w:rsidRDefault="00E43629" w:rsidP="00E4362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="00D55563">
        <w:rPr>
          <w:rFonts w:asciiTheme="majorHAnsi" w:eastAsia="Times New Roman" w:hAnsiTheme="majorHAnsi" w:cs="Arial"/>
          <w:lang w:eastAsia="pl-PL"/>
        </w:rPr>
        <w:t xml:space="preserve">Dom Pomocy Społecznej w Tolkmicku, 82-340 Tolkmicko, ul. </w:t>
      </w:r>
      <w:proofErr w:type="spellStart"/>
      <w:r w:rsidR="00D55563">
        <w:rPr>
          <w:rFonts w:asciiTheme="majorHAnsi" w:eastAsia="Times New Roman" w:hAnsiTheme="majorHAnsi" w:cs="Arial"/>
          <w:lang w:eastAsia="pl-PL"/>
        </w:rPr>
        <w:t>Spitalna</w:t>
      </w:r>
      <w:proofErr w:type="spellEnd"/>
      <w:r w:rsidR="00D55563">
        <w:rPr>
          <w:rFonts w:asciiTheme="majorHAnsi" w:eastAsia="Times New Roman" w:hAnsiTheme="majorHAnsi" w:cs="Arial"/>
          <w:lang w:eastAsia="pl-PL"/>
        </w:rPr>
        <w:t xml:space="preserve"> 2, reprezentowany przez Dyrektora mgr Annę </w:t>
      </w:r>
      <w:proofErr w:type="spellStart"/>
      <w:r w:rsidR="00D55563">
        <w:rPr>
          <w:rFonts w:asciiTheme="majorHAnsi" w:eastAsia="Times New Roman" w:hAnsiTheme="majorHAnsi" w:cs="Arial"/>
          <w:lang w:eastAsia="pl-PL"/>
        </w:rPr>
        <w:t>Kurszewską</w:t>
      </w:r>
      <w:proofErr w:type="spellEnd"/>
      <w:r w:rsidRPr="00E43629">
        <w:rPr>
          <w:rFonts w:asciiTheme="majorHAnsi" w:hAnsiTheme="majorHAnsi" w:cs="Arial"/>
          <w:i/>
        </w:rPr>
        <w:t>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inspektorem ochrony danych osobowych w</w:t>
      </w:r>
      <w:r w:rsidR="00D55563">
        <w:rPr>
          <w:rFonts w:asciiTheme="majorHAnsi" w:eastAsia="Times New Roman" w:hAnsiTheme="majorHAnsi" w:cs="Arial"/>
          <w:lang w:eastAsia="pl-PL"/>
        </w:rPr>
        <w:t xml:space="preserve"> Domu Pomocy Społecznej w Tolkmicku jest</w:t>
      </w:r>
      <w:r w:rsidR="004C738E">
        <w:rPr>
          <w:rFonts w:asciiTheme="majorHAnsi" w:eastAsia="Times New Roman" w:hAnsiTheme="majorHAnsi" w:cs="Arial"/>
          <w:lang w:eastAsia="pl-PL"/>
        </w:rPr>
        <w:t xml:space="preserve">    Pan </w:t>
      </w:r>
      <w:r w:rsidR="009D026B">
        <w:rPr>
          <w:rFonts w:asciiTheme="majorHAnsi" w:eastAsia="Times New Roman" w:hAnsiTheme="majorHAnsi" w:cs="Arial"/>
          <w:lang w:eastAsia="pl-PL"/>
        </w:rPr>
        <w:t xml:space="preserve">Mateusz </w:t>
      </w:r>
      <w:proofErr w:type="spellStart"/>
      <w:r w:rsidR="009D026B">
        <w:rPr>
          <w:rFonts w:asciiTheme="majorHAnsi" w:eastAsia="Times New Roman" w:hAnsiTheme="majorHAnsi" w:cs="Arial"/>
          <w:lang w:eastAsia="pl-PL"/>
        </w:rPr>
        <w:t>Szlachtowicz</w:t>
      </w:r>
      <w:proofErr w:type="spellEnd"/>
      <w:r w:rsidR="009D026B">
        <w:rPr>
          <w:rFonts w:asciiTheme="majorHAnsi" w:eastAsia="Times New Roman" w:hAnsiTheme="majorHAnsi" w:cs="Arial"/>
          <w:lang w:eastAsia="pl-PL"/>
        </w:rPr>
        <w:t>, tel. 695 311 523, e-mail: mateusz.szlachtowicz@koni.pl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43629">
        <w:rPr>
          <w:rFonts w:asciiTheme="majorHAnsi" w:hAnsiTheme="majorHAnsi" w:cs="Arial"/>
        </w:rPr>
        <w:t xml:space="preserve">związanym z postępowaniem </w:t>
      </w:r>
      <w:r w:rsidR="009D026B">
        <w:rPr>
          <w:rFonts w:asciiTheme="majorHAnsi" w:hAnsiTheme="majorHAnsi" w:cs="Arial"/>
        </w:rPr>
        <w:t xml:space="preserve">w formie zapytania ofertowego nr 1/2018 </w:t>
      </w:r>
      <w:r w:rsidRPr="00E43629">
        <w:rPr>
          <w:rFonts w:asciiTheme="majorHAnsi" w:hAnsiTheme="majorHAnsi" w:cs="Arial"/>
        </w:rPr>
        <w:t xml:space="preserve">o udzielenie zamówienia publicznego </w:t>
      </w:r>
      <w:r w:rsidR="009D026B">
        <w:rPr>
          <w:rFonts w:asciiTheme="majorHAnsi" w:hAnsiTheme="majorHAnsi" w:cs="Arial"/>
        </w:rPr>
        <w:t>na dostawę produktów mleczarskich</w:t>
      </w:r>
      <w:r w:rsidRPr="00E43629">
        <w:rPr>
          <w:rFonts w:asciiTheme="majorHAnsi" w:hAnsiTheme="majorHAnsi" w:cs="Arial"/>
        </w:rPr>
        <w:t>.;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, związanym </w:t>
      </w:r>
      <w:r w:rsidRPr="00E43629">
        <w:rPr>
          <w:rFonts w:asciiTheme="majorHAnsi" w:eastAsia="Times New Roman" w:hAnsiTheme="majorHAnsi" w:cs="Arial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;  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43629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posiada Pani/Pan:</w:t>
      </w:r>
    </w:p>
    <w:p w:rsidR="00E43629" w:rsidRPr="00E43629" w:rsidRDefault="00E43629" w:rsidP="00E4362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E43629" w:rsidRPr="00E43629" w:rsidRDefault="00E43629" w:rsidP="00E4362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43629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E43629" w:rsidRPr="00E43629" w:rsidRDefault="00E43629" w:rsidP="00E4362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3629" w:rsidRPr="00E43629" w:rsidRDefault="00E43629" w:rsidP="00E4362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E43629" w:rsidRPr="00E43629" w:rsidRDefault="00E43629" w:rsidP="00E43629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E43629" w:rsidRPr="00E43629" w:rsidRDefault="00E43629" w:rsidP="00E43629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E43629" w:rsidRPr="00E43629" w:rsidRDefault="00E43629" w:rsidP="00E43629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3629">
        <w:rPr>
          <w:rFonts w:asciiTheme="majorHAnsi" w:eastAsia="Times New Roman" w:hAnsiTheme="majorHAnsi" w:cs="Arial"/>
          <w:lang w:eastAsia="pl-PL"/>
        </w:rPr>
        <w:t>.</w:t>
      </w:r>
      <w:r w:rsidRPr="00E43629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E43629" w:rsidRPr="00166B7C" w:rsidRDefault="00E43629" w:rsidP="00E43629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43629" w:rsidRDefault="00E43629" w:rsidP="00E43629">
      <w:pPr>
        <w:spacing w:before="120" w:after="120"/>
        <w:jc w:val="both"/>
        <w:rPr>
          <w:rFonts w:ascii="Arial" w:hAnsi="Arial" w:cs="Arial"/>
        </w:rPr>
      </w:pPr>
    </w:p>
    <w:p w:rsidR="00E43629" w:rsidRDefault="00E43629" w:rsidP="00E43629">
      <w:pPr>
        <w:spacing w:before="120" w:after="120"/>
        <w:jc w:val="both"/>
        <w:rPr>
          <w:rFonts w:ascii="Arial" w:hAnsi="Arial" w:cs="Arial"/>
        </w:rPr>
      </w:pPr>
    </w:p>
    <w:p w:rsidR="00E43629" w:rsidRDefault="00E43629" w:rsidP="00E43629">
      <w:pPr>
        <w:spacing w:before="120" w:after="120"/>
        <w:jc w:val="both"/>
        <w:rPr>
          <w:rFonts w:ascii="Arial" w:hAnsi="Arial" w:cs="Arial"/>
        </w:rPr>
      </w:pPr>
    </w:p>
    <w:p w:rsidR="00E43629" w:rsidRDefault="00E43629" w:rsidP="00E4362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E43629" w:rsidRDefault="00E43629" w:rsidP="00E43629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E43629" w:rsidRDefault="00E43629" w:rsidP="00E4362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43629" w:rsidRDefault="00E43629" w:rsidP="00E43629">
      <w:pPr>
        <w:pStyle w:val="Tekstpodstawowywcity21"/>
        <w:tabs>
          <w:tab w:val="left" w:pos="0"/>
        </w:tabs>
        <w:ind w:left="0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</w:t>
      </w:r>
    </w:p>
    <w:p w:rsidR="00E43629" w:rsidRDefault="00E43629" w:rsidP="00E43629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rPr>
          <w:rFonts w:ascii="Times New Roman" w:hAnsi="Times New Roman" w:cs="Times New Roman"/>
        </w:rPr>
      </w:pP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                Dyrektor </w:t>
      </w: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Domu Pomocy Społecznej</w:t>
      </w:r>
    </w:p>
    <w:p w:rsidR="00011282" w:rsidRPr="009D026B" w:rsidRDefault="0090254D">
      <w:pPr>
        <w:rPr>
          <w:rFonts w:ascii="Times New Roman" w:hAnsi="Times New Roman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mgr Anna </w:t>
      </w:r>
      <w:proofErr w:type="spellStart"/>
      <w:r>
        <w:rPr>
          <w:rFonts w:ascii="Chaparral Pro Light" w:hAnsi="Chaparral Pro Light" w:cs="Times New Roman"/>
        </w:rPr>
        <w:t>Kurszewska</w:t>
      </w:r>
      <w:proofErr w:type="spellEnd"/>
      <w:r>
        <w:rPr>
          <w:rFonts w:ascii="Chaparral Pro Light" w:hAnsi="Chaparral Pro Light" w:cs="Times New Roman"/>
        </w:rPr>
        <w:t xml:space="preserve">                                              </w:t>
      </w:r>
      <w:r w:rsidR="00B80CBF">
        <w:rPr>
          <w:rFonts w:ascii="Times New Roman" w:hAnsi="Times New Roman" w:cs="Times New Roman"/>
        </w:rPr>
        <w:t xml:space="preserve">Tolkmicko, dnia </w:t>
      </w:r>
      <w:r w:rsidR="009D026B">
        <w:rPr>
          <w:rFonts w:ascii="Times New Roman" w:hAnsi="Times New Roman" w:cs="Times New Roman"/>
        </w:rPr>
        <w:t>04.12.2018r</w:t>
      </w:r>
    </w:p>
    <w:p w:rsidR="006E40AF" w:rsidRDefault="006E40AF">
      <w:pPr>
        <w:rPr>
          <w:rFonts w:ascii="Berlin Sans FB" w:hAnsi="Berlin Sans FB" w:cs="Times New Roman"/>
        </w:rPr>
      </w:pPr>
    </w:p>
    <w:p w:rsidR="006E40AF" w:rsidRDefault="006E40AF">
      <w:pPr>
        <w:rPr>
          <w:rFonts w:ascii="Berlin Sans FB" w:hAnsi="Berlin Sans FB" w:cs="Times New Roman"/>
        </w:rPr>
      </w:pPr>
    </w:p>
    <w:p w:rsidR="00011282" w:rsidRDefault="00011282" w:rsidP="00011282">
      <w:pPr>
        <w:jc w:val="right"/>
      </w:pPr>
      <w:r>
        <w:t>Załącznik nr 1</w:t>
      </w:r>
    </w:p>
    <w:p w:rsidR="00011282" w:rsidRDefault="00011282" w:rsidP="0001128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Nazwa Wykonawcy: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Adres: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Nr telefonu: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Adres e-mail: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NIP: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REGON: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</w:tbl>
    <w:p w:rsidR="00011282" w:rsidRDefault="000C2107" w:rsidP="000C2107">
      <w:pPr>
        <w:jc w:val="right"/>
        <w:rPr>
          <w:b/>
        </w:rPr>
      </w:pPr>
      <w:r>
        <w:rPr>
          <w:b/>
        </w:rPr>
        <w:t>Nabywca:                  POWIAT ELBLĄSKI</w:t>
      </w:r>
    </w:p>
    <w:p w:rsidR="000C2107" w:rsidRDefault="000C2107" w:rsidP="000C2107">
      <w:pPr>
        <w:jc w:val="right"/>
        <w:rPr>
          <w:b/>
        </w:rPr>
      </w:pPr>
      <w:r>
        <w:rPr>
          <w:b/>
        </w:rPr>
        <w:t>82-300 Elbląg, ul. Saperów 14a</w:t>
      </w:r>
    </w:p>
    <w:p w:rsidR="000C2107" w:rsidRDefault="000C2107" w:rsidP="000C2107">
      <w:pPr>
        <w:jc w:val="right"/>
        <w:rPr>
          <w:b/>
        </w:rPr>
      </w:pPr>
      <w:r>
        <w:rPr>
          <w:b/>
        </w:rPr>
        <w:t>NIP 578-30-55-579</w:t>
      </w:r>
    </w:p>
    <w:p w:rsidR="00011282" w:rsidRPr="00C303B7" w:rsidRDefault="000C2107" w:rsidP="000C2107">
      <w:pPr>
        <w:jc w:val="right"/>
        <w:rPr>
          <w:b/>
        </w:rPr>
      </w:pPr>
      <w:r>
        <w:rPr>
          <w:b/>
        </w:rPr>
        <w:t xml:space="preserve">Odbiorca:      </w:t>
      </w:r>
      <w:r w:rsidR="00011282">
        <w:rPr>
          <w:b/>
        </w:rPr>
        <w:t>Dom Pomocy Społecznej</w:t>
      </w:r>
    </w:p>
    <w:p w:rsidR="00011282" w:rsidRPr="00C303B7" w:rsidRDefault="000C2107" w:rsidP="00011282">
      <w:pPr>
        <w:jc w:val="right"/>
        <w:rPr>
          <w:b/>
        </w:rPr>
      </w:pPr>
      <w:r>
        <w:rPr>
          <w:b/>
        </w:rPr>
        <w:t xml:space="preserve">82-340 Tolkmicko, </w:t>
      </w:r>
      <w:r w:rsidR="00011282">
        <w:rPr>
          <w:b/>
        </w:rPr>
        <w:t>ul. Szpitalna 2</w:t>
      </w:r>
    </w:p>
    <w:p w:rsidR="00011282" w:rsidRPr="00C303B7" w:rsidRDefault="00011282" w:rsidP="00011282">
      <w:pPr>
        <w:jc w:val="right"/>
        <w:rPr>
          <w:b/>
        </w:rPr>
      </w:pPr>
    </w:p>
    <w:p w:rsidR="00011282" w:rsidRPr="00C303B7" w:rsidRDefault="00011282" w:rsidP="00011282">
      <w:pPr>
        <w:spacing w:line="360" w:lineRule="auto"/>
        <w:jc w:val="both"/>
        <w:rPr>
          <w:b/>
        </w:rPr>
      </w:pPr>
    </w:p>
    <w:p w:rsidR="00011282" w:rsidRDefault="00011282" w:rsidP="00011282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011282" w:rsidRDefault="00011282" w:rsidP="00011282">
      <w:pPr>
        <w:spacing w:line="360" w:lineRule="auto"/>
        <w:jc w:val="both"/>
      </w:pPr>
    </w:p>
    <w:p w:rsidR="00011282" w:rsidRDefault="00011282" w:rsidP="0001128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 xml:space="preserve">przystąpienie do postępowania </w:t>
      </w:r>
      <w:r w:rsidR="00B80CBF">
        <w:rPr>
          <w:b/>
        </w:rPr>
        <w:t>nr 1/2018</w:t>
      </w:r>
      <w:r w:rsidR="00450B80">
        <w:rPr>
          <w:b/>
        </w:rPr>
        <w:t xml:space="preserve"> </w:t>
      </w:r>
      <w:r>
        <w:rPr>
          <w:b/>
        </w:rPr>
        <w:t>na dostawę produktów mleczarskich</w:t>
      </w:r>
      <w:r w:rsidR="00450B80">
        <w:rPr>
          <w:b/>
        </w:rPr>
        <w:t xml:space="preserve">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011282" w:rsidRPr="00CD782D" w:rsidRDefault="00011282" w:rsidP="0001128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011282" w:rsidRDefault="00011282" w:rsidP="00011282">
      <w:pPr>
        <w:jc w:val="both"/>
        <w:rPr>
          <w:b/>
          <w:sz w:val="28"/>
          <w:szCs w:val="28"/>
        </w:rPr>
      </w:pP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słownie:.....................................................................................................................................zł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011282" w:rsidRPr="006B2385" w:rsidRDefault="00B80CBF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011282">
        <w:rPr>
          <w:sz w:val="24"/>
          <w:szCs w:val="24"/>
        </w:rPr>
        <w:t>…….……………………………………………………………………………….zł</w:t>
      </w:r>
    </w:p>
    <w:p w:rsidR="00011282" w:rsidRDefault="00011282" w:rsidP="00011282">
      <w:pPr>
        <w:pStyle w:val="Tekstpodstawowy2"/>
        <w:spacing w:line="276" w:lineRule="auto"/>
      </w:pPr>
    </w:p>
    <w:p w:rsidR="00011282" w:rsidRDefault="00011282" w:rsidP="00011282">
      <w:pPr>
        <w:pStyle w:val="Tekstpodstawowy2"/>
        <w:spacing w:line="276" w:lineRule="auto"/>
      </w:pPr>
      <w:r>
        <w:t>zgodnie z załączonym  formularzem cenowym, stanowiącym integralną część niniejszej oferty.</w:t>
      </w:r>
    </w:p>
    <w:p w:rsidR="00011282" w:rsidRPr="00D6190B" w:rsidRDefault="00011282" w:rsidP="00011282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>
        <w:rPr>
          <w:b/>
          <w:bCs/>
        </w:rPr>
        <w:t xml:space="preserve">terminie od dnia 02 </w:t>
      </w:r>
      <w:r w:rsidR="00B80CBF">
        <w:rPr>
          <w:b/>
          <w:bCs/>
        </w:rPr>
        <w:t>stycznia do dnia 31 grudnia 2019</w:t>
      </w:r>
      <w:r>
        <w:rPr>
          <w:b/>
          <w:bCs/>
        </w:rPr>
        <w:t xml:space="preserve">r. </w:t>
      </w:r>
    </w:p>
    <w:p w:rsidR="00011282" w:rsidRDefault="00011282" w:rsidP="00011282">
      <w:pPr>
        <w:jc w:val="both"/>
      </w:pPr>
      <w:r>
        <w:rPr>
          <w:bCs/>
        </w:rPr>
        <w:t>4.</w:t>
      </w:r>
      <w:r>
        <w:rPr>
          <w:b/>
          <w:bCs/>
        </w:rPr>
        <w:t xml:space="preserve"> 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011282" w:rsidRDefault="00011282" w:rsidP="00011282">
      <w:pPr>
        <w:jc w:val="both"/>
      </w:pPr>
      <w:r>
        <w:t>5. Oświadczamy, że cena zaoferowanych artykułów jest stała i niezmienna przez okres  trwania umowy</w:t>
      </w:r>
    </w:p>
    <w:p w:rsidR="00011282" w:rsidRDefault="00011282" w:rsidP="00011282">
      <w:pPr>
        <w:jc w:val="both"/>
      </w:pPr>
      <w:r>
        <w:t xml:space="preserve">6.  Oferta została złożona na .............. stronach  i  kolejno ponumerowanych </w:t>
      </w:r>
    </w:p>
    <w:p w:rsidR="00011282" w:rsidRDefault="00011282" w:rsidP="00011282">
      <w:pPr>
        <w:jc w:val="both"/>
      </w:pPr>
      <w:r>
        <w:t xml:space="preserve">      od nr..........do nr........</w:t>
      </w:r>
    </w:p>
    <w:p w:rsidR="00011282" w:rsidRDefault="00011282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CE289C" w:rsidRDefault="00CE289C" w:rsidP="00CE289C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CE289C" w:rsidRDefault="00CE289C" w:rsidP="00CE289C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CE289C" w:rsidRDefault="00CE289C" w:rsidP="00CE289C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przedstawicieli wykonawcy)</w:t>
      </w:r>
    </w:p>
    <w:p w:rsidR="00CE289C" w:rsidRDefault="00CE289C" w:rsidP="00CE289C">
      <w:pPr>
        <w:pStyle w:val="Tekstpodstawowywcity3"/>
        <w:jc w:val="both"/>
        <w:rPr>
          <w:b/>
          <w:bCs/>
          <w:sz w:val="20"/>
          <w:szCs w:val="28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05E0C" w:rsidRDefault="00405E0C">
      <w:pPr>
        <w:rPr>
          <w:rFonts w:ascii="Berlin Sans FB" w:hAnsi="Berlin Sans FB" w:cs="Times New Roman"/>
        </w:rPr>
      </w:pPr>
    </w:p>
    <w:p w:rsidR="0090254D" w:rsidRPr="00696BC4" w:rsidRDefault="00405E0C" w:rsidP="0090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Zał. Nr 2                       </w:t>
      </w:r>
      <w:r w:rsidR="00450B80">
        <w:rPr>
          <w:b/>
          <w:sz w:val="28"/>
          <w:szCs w:val="28"/>
        </w:rPr>
        <w:t>Formularz cenowy</w:t>
      </w:r>
    </w:p>
    <w:p w:rsidR="0090254D" w:rsidRPr="00F34679" w:rsidRDefault="0090254D" w:rsidP="0090254D">
      <w:pPr>
        <w:rPr>
          <w:sz w:val="24"/>
          <w:szCs w:val="24"/>
        </w:rPr>
      </w:pPr>
      <w:r w:rsidRPr="00A53ECC">
        <w:rPr>
          <w:sz w:val="24"/>
          <w:szCs w:val="24"/>
        </w:rPr>
        <w:t>Nawiązując do ogłoszenia oferujemy przyjęcie do wykonania zamówienia obejmującego dostawy produktów mleczarskich do Domu Pomocy Społecznej w Tolkmicku w ilości i cenie:</w:t>
      </w:r>
    </w:p>
    <w:tbl>
      <w:tblPr>
        <w:tblStyle w:val="Tabela-Siatka"/>
        <w:tblW w:w="9290" w:type="dxa"/>
        <w:tblLayout w:type="fixed"/>
        <w:tblLook w:val="04A0"/>
      </w:tblPr>
      <w:tblGrid>
        <w:gridCol w:w="3510"/>
        <w:gridCol w:w="1418"/>
        <w:gridCol w:w="850"/>
        <w:gridCol w:w="1134"/>
        <w:gridCol w:w="990"/>
        <w:gridCol w:w="1388"/>
      </w:tblGrid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418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Zamawiana ilość</w:t>
            </w:r>
          </w:p>
        </w:tc>
        <w:tc>
          <w:tcPr>
            <w:tcW w:w="850" w:type="dxa"/>
          </w:tcPr>
          <w:p w:rsidR="0090254D" w:rsidRPr="00F34679" w:rsidRDefault="006E40AF" w:rsidP="00512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r w:rsidR="0090254D" w:rsidRPr="00F34679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brutto</w:t>
            </w: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pasteryzowane</w:t>
            </w:r>
          </w:p>
        </w:tc>
        <w:tc>
          <w:tcPr>
            <w:tcW w:w="1418" w:type="dxa"/>
          </w:tcPr>
          <w:p w:rsidR="0090254D" w:rsidRPr="00F34679" w:rsidRDefault="00451E1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713">
              <w:rPr>
                <w:sz w:val="24"/>
                <w:szCs w:val="24"/>
              </w:rPr>
              <w:t xml:space="preserve"> </w:t>
            </w:r>
            <w:r w:rsidR="0090254D" w:rsidRPr="00F34679">
              <w:rPr>
                <w:sz w:val="24"/>
                <w:szCs w:val="24"/>
              </w:rPr>
              <w:t>000 l</w:t>
            </w:r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rPr>
          <w:trHeight w:val="345"/>
        </w:trPr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UHT</w:t>
            </w:r>
          </w:p>
        </w:tc>
        <w:tc>
          <w:tcPr>
            <w:tcW w:w="1418" w:type="dxa"/>
          </w:tcPr>
          <w:p w:rsidR="007E6C00" w:rsidRPr="00F34679" w:rsidRDefault="00A1447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713">
              <w:rPr>
                <w:sz w:val="24"/>
                <w:szCs w:val="24"/>
              </w:rPr>
              <w:t xml:space="preserve"> </w:t>
            </w:r>
            <w:r w:rsidR="0090254D" w:rsidRPr="00F34679">
              <w:rPr>
                <w:sz w:val="24"/>
                <w:szCs w:val="24"/>
              </w:rPr>
              <w:t>000 l</w:t>
            </w:r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E7506C" w:rsidRPr="00F34679" w:rsidTr="00D34D48">
        <w:trPr>
          <w:trHeight w:val="525"/>
        </w:trPr>
        <w:tc>
          <w:tcPr>
            <w:tcW w:w="3510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r w:rsidR="00451E18">
              <w:rPr>
                <w:sz w:val="24"/>
                <w:szCs w:val="24"/>
              </w:rPr>
              <w:t>1,5-</w:t>
            </w:r>
            <w:r>
              <w:rPr>
                <w:sz w:val="24"/>
                <w:szCs w:val="24"/>
              </w:rPr>
              <w:t>2% UHT bez laktozy</w:t>
            </w:r>
          </w:p>
        </w:tc>
        <w:tc>
          <w:tcPr>
            <w:tcW w:w="1418" w:type="dxa"/>
          </w:tcPr>
          <w:p w:rsidR="00E7506C" w:rsidRPr="00F34679" w:rsidRDefault="005124D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l</w:t>
            </w:r>
          </w:p>
        </w:tc>
        <w:tc>
          <w:tcPr>
            <w:tcW w:w="850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Masło extra  kostka 200 g</w:t>
            </w:r>
          </w:p>
        </w:tc>
        <w:tc>
          <w:tcPr>
            <w:tcW w:w="1418" w:type="dxa"/>
          </w:tcPr>
          <w:p w:rsidR="0090254D" w:rsidRPr="00F34679" w:rsidRDefault="00B80CB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twarogowy krajanka półtłusty</w:t>
            </w:r>
          </w:p>
        </w:tc>
        <w:tc>
          <w:tcPr>
            <w:tcW w:w="1418" w:type="dxa"/>
          </w:tcPr>
          <w:p w:rsidR="0090254D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254D" w:rsidRPr="00F34679">
              <w:rPr>
                <w:sz w:val="24"/>
                <w:szCs w:val="24"/>
              </w:rPr>
              <w:t>00 kg</w:t>
            </w:r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Twaróg sernikowy 6,5 % </w:t>
            </w:r>
            <w:proofErr w:type="spellStart"/>
            <w:r>
              <w:rPr>
                <w:sz w:val="24"/>
                <w:szCs w:val="24"/>
              </w:rPr>
              <w:t>tł</w:t>
            </w:r>
            <w:proofErr w:type="spellEnd"/>
            <w:r>
              <w:rPr>
                <w:sz w:val="24"/>
                <w:szCs w:val="24"/>
              </w:rPr>
              <w:t>. 1 kg</w:t>
            </w:r>
          </w:p>
        </w:tc>
        <w:tc>
          <w:tcPr>
            <w:tcW w:w="1418" w:type="dxa"/>
          </w:tcPr>
          <w:p w:rsidR="00451E18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półtłusty bez laktozy</w:t>
            </w:r>
          </w:p>
        </w:tc>
        <w:tc>
          <w:tcPr>
            <w:tcW w:w="1418" w:type="dxa"/>
          </w:tcPr>
          <w:p w:rsidR="00451E18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kg</w:t>
            </w:r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Śmietanka 12% słodka 500 ml</w:t>
            </w:r>
          </w:p>
        </w:tc>
        <w:tc>
          <w:tcPr>
            <w:tcW w:w="1418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3713">
              <w:rPr>
                <w:sz w:val="24"/>
                <w:szCs w:val="24"/>
              </w:rPr>
              <w:t xml:space="preserve"> </w:t>
            </w:r>
            <w:r w:rsidR="00B80CBF">
              <w:rPr>
                <w:sz w:val="24"/>
                <w:szCs w:val="24"/>
              </w:rPr>
              <w:t>0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Śmietana 18% ukwaszona 400 ml</w:t>
            </w:r>
          </w:p>
        </w:tc>
        <w:tc>
          <w:tcPr>
            <w:tcW w:w="1418" w:type="dxa"/>
          </w:tcPr>
          <w:p w:rsidR="0090254D" w:rsidRDefault="00B80CB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naturalny 150 g</w:t>
            </w:r>
          </w:p>
        </w:tc>
        <w:tc>
          <w:tcPr>
            <w:tcW w:w="1418" w:type="dxa"/>
          </w:tcPr>
          <w:p w:rsidR="0090254D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3713">
              <w:rPr>
                <w:sz w:val="24"/>
                <w:szCs w:val="24"/>
              </w:rPr>
              <w:t xml:space="preserve"> 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z owocami 150g</w:t>
            </w:r>
          </w:p>
        </w:tc>
        <w:tc>
          <w:tcPr>
            <w:tcW w:w="1418" w:type="dxa"/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3 000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736E12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DC5E9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 350g</w:t>
            </w:r>
          </w:p>
        </w:tc>
        <w:tc>
          <w:tcPr>
            <w:tcW w:w="1418" w:type="dxa"/>
          </w:tcPr>
          <w:p w:rsidR="00451E18" w:rsidRDefault="00DC5E9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736E12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E7506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</w:t>
            </w:r>
            <w:r w:rsidR="0090254D" w:rsidRPr="00F34679">
              <w:rPr>
                <w:sz w:val="24"/>
                <w:szCs w:val="24"/>
              </w:rPr>
              <w:t>homog</w:t>
            </w:r>
            <w:r>
              <w:rPr>
                <w:sz w:val="24"/>
                <w:szCs w:val="24"/>
              </w:rPr>
              <w:t>enizowany</w:t>
            </w:r>
            <w:r w:rsidR="005124DA">
              <w:rPr>
                <w:sz w:val="24"/>
                <w:szCs w:val="24"/>
              </w:rPr>
              <w:t xml:space="preserve"> </w:t>
            </w:r>
            <w:r w:rsidR="0055677A">
              <w:rPr>
                <w:sz w:val="24"/>
                <w:szCs w:val="24"/>
              </w:rPr>
              <w:t xml:space="preserve">smakowy </w:t>
            </w:r>
            <w:r w:rsidR="005124DA">
              <w:rPr>
                <w:sz w:val="24"/>
                <w:szCs w:val="24"/>
              </w:rPr>
              <w:t xml:space="preserve">150g </w:t>
            </w:r>
          </w:p>
        </w:tc>
        <w:tc>
          <w:tcPr>
            <w:tcW w:w="1418" w:type="dxa"/>
          </w:tcPr>
          <w:p w:rsidR="0090254D" w:rsidRPr="00F34679" w:rsidRDefault="00451E1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713">
              <w:rPr>
                <w:sz w:val="24"/>
                <w:szCs w:val="24"/>
              </w:rPr>
              <w:t xml:space="preserve"> 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homogenizowany naturalny 150 g</w:t>
            </w:r>
          </w:p>
        </w:tc>
        <w:tc>
          <w:tcPr>
            <w:tcW w:w="1418" w:type="dxa"/>
          </w:tcPr>
          <w:p w:rsidR="00451E18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homogenizowany </w:t>
            </w:r>
            <w:proofErr w:type="spellStart"/>
            <w:r>
              <w:rPr>
                <w:sz w:val="24"/>
                <w:szCs w:val="24"/>
              </w:rPr>
              <w:t>nat</w:t>
            </w:r>
            <w:proofErr w:type="spellEnd"/>
            <w:r>
              <w:rPr>
                <w:sz w:val="24"/>
                <w:szCs w:val="24"/>
              </w:rPr>
              <w:t>. bez laktozy 150 g</w:t>
            </w:r>
          </w:p>
        </w:tc>
        <w:tc>
          <w:tcPr>
            <w:tcW w:w="1418" w:type="dxa"/>
          </w:tcPr>
          <w:p w:rsidR="00451E18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Serek topiony bloczek 100 g</w:t>
            </w:r>
          </w:p>
        </w:tc>
        <w:tc>
          <w:tcPr>
            <w:tcW w:w="1418" w:type="dxa"/>
          </w:tcPr>
          <w:p w:rsidR="0090254D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top.</w:t>
            </w:r>
            <w:r w:rsidR="0090254D" w:rsidRPr="00F34679">
              <w:rPr>
                <w:sz w:val="24"/>
                <w:szCs w:val="24"/>
              </w:rPr>
              <w:t xml:space="preserve"> plastry </w:t>
            </w:r>
            <w:r w:rsidR="005124DA">
              <w:rPr>
                <w:sz w:val="24"/>
                <w:szCs w:val="24"/>
              </w:rPr>
              <w:t>(8</w:t>
            </w:r>
            <w:r w:rsidR="004A2242">
              <w:rPr>
                <w:sz w:val="24"/>
                <w:szCs w:val="24"/>
              </w:rPr>
              <w:t xml:space="preserve">szt w </w:t>
            </w:r>
            <w:proofErr w:type="spellStart"/>
            <w:r w:rsidR="008A587B">
              <w:rPr>
                <w:sz w:val="24"/>
                <w:szCs w:val="24"/>
              </w:rPr>
              <w:t>op</w:t>
            </w:r>
            <w:proofErr w:type="spellEnd"/>
            <w:r w:rsidR="004A224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254D" w:rsidRDefault="00451E1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top. Zegar (8 szt. w op.)</w:t>
            </w:r>
          </w:p>
        </w:tc>
        <w:tc>
          <w:tcPr>
            <w:tcW w:w="1418" w:type="dxa"/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736E12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morski</w:t>
            </w:r>
          </w:p>
        </w:tc>
        <w:tc>
          <w:tcPr>
            <w:tcW w:w="1418" w:type="dxa"/>
          </w:tcPr>
          <w:p w:rsidR="0090254D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54D" w:rsidRPr="00F34679">
              <w:rPr>
                <w:sz w:val="24"/>
                <w:szCs w:val="24"/>
              </w:rPr>
              <w:t>0 kg</w:t>
            </w:r>
          </w:p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lastRenderedPageBreak/>
              <w:t>Ser żółty edamski</w:t>
            </w:r>
          </w:p>
        </w:tc>
        <w:tc>
          <w:tcPr>
            <w:tcW w:w="1418" w:type="dxa"/>
          </w:tcPr>
          <w:p w:rsidR="0090254D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54D" w:rsidRPr="00F34679">
              <w:rPr>
                <w:sz w:val="24"/>
                <w:szCs w:val="24"/>
              </w:rPr>
              <w:t>0 kg</w:t>
            </w:r>
          </w:p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D93EEF" w:rsidRPr="00F34679" w:rsidTr="00D34D48">
        <w:tc>
          <w:tcPr>
            <w:tcW w:w="3510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salami</w:t>
            </w:r>
          </w:p>
        </w:tc>
        <w:tc>
          <w:tcPr>
            <w:tcW w:w="1418" w:type="dxa"/>
          </w:tcPr>
          <w:p w:rsidR="00D93EEF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kg</w:t>
            </w:r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bez laktozy plastry 500 g</w:t>
            </w:r>
          </w:p>
        </w:tc>
        <w:tc>
          <w:tcPr>
            <w:tcW w:w="1418" w:type="dxa"/>
          </w:tcPr>
          <w:p w:rsidR="00451E18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3510" w:type="dxa"/>
            <w:tcBorders>
              <w:bottom w:val="single" w:sz="4" w:space="0" w:color="auto"/>
            </w:tcBorders>
          </w:tcPr>
          <w:p w:rsidR="0090254D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</w:t>
            </w:r>
            <w:r w:rsidR="0043340D">
              <w:rPr>
                <w:sz w:val="24"/>
                <w:szCs w:val="24"/>
              </w:rPr>
              <w:t xml:space="preserve"> WIEJSKI </w:t>
            </w:r>
            <w:r>
              <w:rPr>
                <w:sz w:val="24"/>
                <w:szCs w:val="24"/>
              </w:rPr>
              <w:t xml:space="preserve">5% </w:t>
            </w:r>
            <w:proofErr w:type="spellStart"/>
            <w:r>
              <w:rPr>
                <w:sz w:val="24"/>
                <w:szCs w:val="24"/>
              </w:rPr>
              <w:t>tł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3340D">
              <w:rPr>
                <w:sz w:val="24"/>
                <w:szCs w:val="24"/>
              </w:rPr>
              <w:t>200g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254D" w:rsidRPr="00F34679" w:rsidRDefault="0043340D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F15" w:rsidRPr="00F34679" w:rsidRDefault="005F1F15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3510" w:type="dxa"/>
            <w:tcBorders>
              <w:bottom w:val="single" w:sz="4" w:space="0" w:color="auto"/>
            </w:tcBorders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Wiejski lekki 3% </w:t>
            </w:r>
            <w:proofErr w:type="spellStart"/>
            <w:r>
              <w:rPr>
                <w:sz w:val="24"/>
                <w:szCs w:val="24"/>
              </w:rPr>
              <w:t>tł</w:t>
            </w:r>
            <w:proofErr w:type="spellEnd"/>
            <w:r>
              <w:rPr>
                <w:sz w:val="24"/>
                <w:szCs w:val="24"/>
              </w:rPr>
              <w:t>. 150 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3510" w:type="dxa"/>
            <w:tcBorders>
              <w:bottom w:val="single" w:sz="4" w:space="0" w:color="auto"/>
            </w:tcBorders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 bez laktozy 180 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736E1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3510" w:type="dxa"/>
          </w:tcPr>
          <w:p w:rsidR="0090254D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</w:t>
            </w:r>
            <w:proofErr w:type="spellStart"/>
            <w:r>
              <w:rPr>
                <w:sz w:val="24"/>
                <w:szCs w:val="24"/>
              </w:rPr>
              <w:t>favita</w:t>
            </w:r>
            <w:proofErr w:type="spellEnd"/>
            <w:r>
              <w:rPr>
                <w:sz w:val="24"/>
                <w:szCs w:val="24"/>
              </w:rPr>
              <w:t xml:space="preserve"> 16% </w:t>
            </w:r>
            <w:proofErr w:type="spellStart"/>
            <w:r>
              <w:rPr>
                <w:sz w:val="24"/>
                <w:szCs w:val="24"/>
              </w:rPr>
              <w:t>tł</w:t>
            </w:r>
            <w:proofErr w:type="spellEnd"/>
            <w:r>
              <w:rPr>
                <w:sz w:val="24"/>
                <w:szCs w:val="24"/>
              </w:rPr>
              <w:t>. 270g</w:t>
            </w:r>
          </w:p>
        </w:tc>
        <w:tc>
          <w:tcPr>
            <w:tcW w:w="1418" w:type="dxa"/>
          </w:tcPr>
          <w:p w:rsidR="0090254D" w:rsidRPr="00F34679" w:rsidRDefault="00A1447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0B7E12" w:rsidTr="00D34D48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</w:trPr>
        <w:tc>
          <w:tcPr>
            <w:tcW w:w="3510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</w:tr>
    </w:tbl>
    <w:p w:rsidR="00405E0C" w:rsidRDefault="00405E0C" w:rsidP="0090254D">
      <w:pPr>
        <w:rPr>
          <w:sz w:val="24"/>
          <w:szCs w:val="24"/>
        </w:rPr>
      </w:pPr>
    </w:p>
    <w:p w:rsidR="00736E12" w:rsidRDefault="00736E12" w:rsidP="0090254D">
      <w:pPr>
        <w:rPr>
          <w:sz w:val="24"/>
          <w:szCs w:val="24"/>
        </w:rPr>
      </w:pPr>
    </w:p>
    <w:p w:rsidR="00736E12" w:rsidRDefault="00736E12" w:rsidP="0090254D">
      <w:pPr>
        <w:rPr>
          <w:sz w:val="24"/>
          <w:szCs w:val="24"/>
        </w:rPr>
      </w:pPr>
    </w:p>
    <w:p w:rsidR="000B7E12" w:rsidRDefault="00A53C9F" w:rsidP="0090254D">
      <w:pPr>
        <w:rPr>
          <w:sz w:val="24"/>
          <w:szCs w:val="24"/>
        </w:rPr>
      </w:pPr>
      <w:r>
        <w:rPr>
          <w:sz w:val="24"/>
          <w:szCs w:val="24"/>
        </w:rPr>
        <w:t>Pieczęć i podpis oferenta:………………………………………………</w:t>
      </w:r>
    </w:p>
    <w:p w:rsidR="00405E0C" w:rsidRDefault="00405E0C" w:rsidP="0090254D">
      <w:pPr>
        <w:rPr>
          <w:sz w:val="24"/>
          <w:szCs w:val="24"/>
        </w:rPr>
      </w:pPr>
    </w:p>
    <w:p w:rsidR="00EA1DF7" w:rsidRDefault="005124DA" w:rsidP="009025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40A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</w:t>
      </w:r>
      <w:r w:rsidR="006E40AF">
        <w:rPr>
          <w:sz w:val="24"/>
          <w:szCs w:val="24"/>
        </w:rPr>
        <w:t xml:space="preserve">                      </w:t>
      </w: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90254D" w:rsidRPr="00F34679" w:rsidRDefault="006E40AF" w:rsidP="009025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254D" w:rsidRPr="007D3412" w:rsidRDefault="006E40AF" w:rsidP="0090254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90254D" w:rsidRPr="00F34679">
        <w:rPr>
          <w:sz w:val="20"/>
          <w:szCs w:val="20"/>
        </w:rPr>
        <w:t xml:space="preserve">                  </w:t>
      </w:r>
      <w:r w:rsidR="005124DA">
        <w:rPr>
          <w:sz w:val="20"/>
          <w:szCs w:val="20"/>
        </w:rPr>
        <w:t xml:space="preserve">       </w:t>
      </w:r>
      <w:r w:rsidR="0090254D">
        <w:rPr>
          <w:sz w:val="20"/>
          <w:szCs w:val="20"/>
        </w:rPr>
        <w:t xml:space="preserve">                 </w:t>
      </w:r>
      <w:r w:rsidR="0090254D">
        <w:rPr>
          <w:sz w:val="20"/>
          <w:szCs w:val="20"/>
        </w:rPr>
        <w:tab/>
      </w:r>
      <w:r w:rsidR="0090254D">
        <w:rPr>
          <w:sz w:val="20"/>
          <w:szCs w:val="20"/>
        </w:rPr>
        <w:tab/>
      </w:r>
      <w:r w:rsidR="0090254D" w:rsidRPr="00F34679">
        <w:rPr>
          <w:sz w:val="20"/>
          <w:szCs w:val="20"/>
        </w:rPr>
        <w:t xml:space="preserve">      </w:t>
      </w:r>
      <w:r w:rsidR="0090254D">
        <w:rPr>
          <w:sz w:val="28"/>
          <w:szCs w:val="28"/>
        </w:rPr>
        <w:t xml:space="preserve">                 </w:t>
      </w:r>
      <w:r w:rsidR="00405E0C">
        <w:rPr>
          <w:sz w:val="28"/>
          <w:szCs w:val="28"/>
        </w:rPr>
        <w:t xml:space="preserve">                        </w:t>
      </w:r>
    </w:p>
    <w:p w:rsidR="0090254D" w:rsidRDefault="00F5156B" w:rsidP="0090254D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F5156B">
        <w:lastRenderedPageBreak/>
        <w:pict>
          <v:roundrect id="_x0000_s1027" style="position:absolute;left:0;text-align:left;margin-left:-3.85pt;margin-top:10.8pt;width:158.45pt;height:66.4pt;z-index:251660288" arcsize="10923f" filled="f" strokeweight=".09mm">
            <v:stroke joinstyle="miter"/>
            <v:textbox style="mso-rotate-with-shape:t" inset=".35mm,.35mm,.35mm,.35mm">
              <w:txbxContent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254D" w:rsidRDefault="0090254D" w:rsidP="0090254D"/>
              </w:txbxContent>
            </v:textbox>
          </v:roundrect>
        </w:pict>
      </w:r>
      <w:r w:rsidR="00795D77">
        <w:rPr>
          <w:b/>
          <w:i w:val="0"/>
          <w:sz w:val="18"/>
          <w:szCs w:val="18"/>
        </w:rPr>
        <w:t>Załącznik nr 3</w:t>
      </w:r>
    </w:p>
    <w:p w:rsidR="0090254D" w:rsidRPr="006E40AF" w:rsidRDefault="0090254D" w:rsidP="0090254D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90254D" w:rsidRDefault="0090254D" w:rsidP="0090254D"/>
    <w:p w:rsidR="0090254D" w:rsidRDefault="0090254D" w:rsidP="0090254D"/>
    <w:p w:rsidR="0090254D" w:rsidRDefault="0090254D" w:rsidP="0090254D">
      <w:r>
        <w:t xml:space="preserve">    Pieczęć wykonawcy</w:t>
      </w:r>
    </w:p>
    <w:p w:rsidR="0090254D" w:rsidRDefault="0090254D" w:rsidP="0090254D">
      <w:pPr>
        <w:rPr>
          <w:sz w:val="32"/>
          <w:szCs w:val="32"/>
        </w:rPr>
      </w:pPr>
    </w:p>
    <w:p w:rsidR="0090254D" w:rsidRDefault="0090254D" w:rsidP="0090254D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90254D" w:rsidRDefault="0090254D" w:rsidP="0090254D"/>
    <w:p w:rsidR="0090254D" w:rsidRPr="00AB0DF3" w:rsidRDefault="0090254D" w:rsidP="0090254D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prod</w:t>
      </w:r>
      <w:r w:rsidR="0043340D">
        <w:rPr>
          <w:b/>
        </w:rPr>
        <w:t xml:space="preserve">uktów mleczarskich, </w:t>
      </w:r>
      <w:r w:rsidR="00EA1DF7">
        <w:rPr>
          <w:b/>
        </w:rPr>
        <w:t>nr sprawy 1</w:t>
      </w:r>
      <w:r>
        <w:rPr>
          <w:b/>
        </w:rPr>
        <w:t>/201</w:t>
      </w:r>
      <w:r w:rsidR="00EA1DF7">
        <w:rPr>
          <w:b/>
        </w:rPr>
        <w:t>8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</w:p>
    <w:p w:rsidR="0090254D" w:rsidRDefault="0090254D" w:rsidP="0090254D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wiedzy i doświadczenia;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90254D" w:rsidRDefault="0090254D" w:rsidP="0090254D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90254D" w:rsidRDefault="0090254D" w:rsidP="0090254D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90254D" w:rsidRDefault="0090254D" w:rsidP="0090254D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E40AF" w:rsidRDefault="0090254D" w:rsidP="0090254D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</w:t>
      </w:r>
    </w:p>
    <w:p w:rsidR="0090254D" w:rsidRDefault="006E40AF" w:rsidP="006E40AF">
      <w:pPr>
        <w:ind w:left="552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</w:t>
      </w:r>
      <w:r w:rsidR="0090254D">
        <w:rPr>
          <w:sz w:val="24"/>
          <w:vertAlign w:val="superscript"/>
        </w:rPr>
        <w:t>woli w imieniu Wykonawcy</w:t>
      </w:r>
    </w:p>
    <w:p w:rsidR="00EA1DF7" w:rsidRDefault="00EA1DF7" w:rsidP="006E40AF">
      <w:pPr>
        <w:ind w:left="5529"/>
        <w:rPr>
          <w:sz w:val="24"/>
          <w:vertAlign w:val="superscript"/>
        </w:rPr>
      </w:pPr>
    </w:p>
    <w:p w:rsidR="00EA1DF7" w:rsidRDefault="00EA1DF7" w:rsidP="006E40AF">
      <w:pPr>
        <w:ind w:left="5529"/>
        <w:rPr>
          <w:sz w:val="24"/>
          <w:vertAlign w:val="superscript"/>
        </w:rPr>
      </w:pPr>
    </w:p>
    <w:p w:rsidR="00EA1DF7" w:rsidRDefault="00EA1DF7" w:rsidP="006E40AF">
      <w:pPr>
        <w:ind w:left="5529"/>
        <w:rPr>
          <w:sz w:val="24"/>
          <w:vertAlign w:val="superscript"/>
        </w:rPr>
      </w:pPr>
    </w:p>
    <w:p w:rsidR="00EA1DF7" w:rsidRDefault="00EA1DF7" w:rsidP="006E40AF">
      <w:pPr>
        <w:ind w:left="5529"/>
        <w:rPr>
          <w:sz w:val="24"/>
          <w:vertAlign w:val="superscript"/>
        </w:rPr>
      </w:pPr>
    </w:p>
    <w:p w:rsidR="006E40AF" w:rsidRDefault="00795D77" w:rsidP="00795D77">
      <w:pPr>
        <w:spacing w:after="0"/>
      </w:pPr>
      <w:r>
        <w:lastRenderedPageBreak/>
        <w:t xml:space="preserve">……………………………………………………                                             </w:t>
      </w:r>
    </w:p>
    <w:p w:rsidR="00795D77" w:rsidRDefault="00795D77" w:rsidP="00795D77">
      <w:pPr>
        <w:spacing w:after="0"/>
      </w:pPr>
      <w:r>
        <w:t xml:space="preserve">                                                  </w:t>
      </w:r>
      <w:r w:rsidR="006E40AF">
        <w:t xml:space="preserve">                                                                                            </w:t>
      </w:r>
      <w:r>
        <w:t xml:space="preserve"> Załącznik nr 4</w:t>
      </w:r>
    </w:p>
    <w:p w:rsidR="00795D77" w:rsidRDefault="00795D77" w:rsidP="00795D77">
      <w:pPr>
        <w:spacing w:after="0"/>
      </w:pPr>
      <w:r>
        <w:t>(pieczęć  firmowa  Wykonawcy)</w:t>
      </w:r>
    </w:p>
    <w:p w:rsidR="00795D77" w:rsidRDefault="00795D77" w:rsidP="00795D77">
      <w:pPr>
        <w:spacing w:after="0"/>
        <w:rPr>
          <w:sz w:val="28"/>
          <w:szCs w:val="28"/>
        </w:rPr>
      </w:pPr>
    </w:p>
    <w:p w:rsidR="00795D77" w:rsidRPr="006C4431" w:rsidRDefault="00795D77" w:rsidP="00795D77">
      <w:pPr>
        <w:rPr>
          <w:sz w:val="28"/>
          <w:szCs w:val="28"/>
        </w:rPr>
      </w:pPr>
    </w:p>
    <w:p w:rsidR="00795D77" w:rsidRDefault="00795D77" w:rsidP="00795D77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95D77" w:rsidRPr="006C4431" w:rsidRDefault="00795D77" w:rsidP="00795D77">
      <w:pPr>
        <w:jc w:val="center"/>
        <w:rPr>
          <w:sz w:val="28"/>
          <w:szCs w:val="28"/>
        </w:rPr>
      </w:pPr>
    </w:p>
    <w:p w:rsidR="00795D77" w:rsidRDefault="00795D77" w:rsidP="00795D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</w:t>
      </w:r>
      <w:r w:rsidR="00EA1DF7">
        <w:rPr>
          <w:sz w:val="24"/>
          <w:szCs w:val="24"/>
        </w:rPr>
        <w:t>dając ofertę w postępowaniu nr 1/2018</w:t>
      </w:r>
      <w:r>
        <w:rPr>
          <w:sz w:val="24"/>
          <w:szCs w:val="24"/>
        </w:rPr>
        <w:t xml:space="preserve"> na </w:t>
      </w:r>
      <w:r w:rsidRPr="003C5652">
        <w:rPr>
          <w:b/>
        </w:rPr>
        <w:t xml:space="preserve">„Dostawę </w:t>
      </w:r>
      <w:r>
        <w:rPr>
          <w:b/>
        </w:rPr>
        <w:t xml:space="preserve"> produktów mleczarskich do Domu Pomocy Społecznej w Tolkmicku  </w:t>
      </w:r>
      <w:r>
        <w:rPr>
          <w:sz w:val="24"/>
          <w:szCs w:val="24"/>
        </w:rPr>
        <w:t xml:space="preserve">oświadczam,  iż firma: </w:t>
      </w:r>
    </w:p>
    <w:p w:rsidR="00795D77" w:rsidRPr="007135BE" w:rsidRDefault="00795D77" w:rsidP="00795D7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</w:p>
    <w:p w:rsidR="00795D77" w:rsidRDefault="00795D77" w:rsidP="00795D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 na przewóz (transport)</w:t>
      </w:r>
      <w:r w:rsidR="00193DEB">
        <w:rPr>
          <w:sz w:val="24"/>
          <w:szCs w:val="24"/>
        </w:rPr>
        <w:t xml:space="preserve"> produktów mleczarskich</w:t>
      </w:r>
      <w:r>
        <w:rPr>
          <w:sz w:val="24"/>
          <w:szCs w:val="24"/>
        </w:rPr>
        <w:t>.</w:t>
      </w:r>
    </w:p>
    <w:p w:rsidR="00795D77" w:rsidRDefault="00795D77" w:rsidP="00795D77">
      <w:pPr>
        <w:jc w:val="both"/>
        <w:rPr>
          <w:sz w:val="24"/>
          <w:szCs w:val="24"/>
        </w:rPr>
      </w:pP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795D77" w:rsidRPr="007135BE" w:rsidRDefault="00795D77" w:rsidP="00795D77">
      <w:pPr>
        <w:jc w:val="both"/>
        <w:rPr>
          <w:sz w:val="24"/>
          <w:szCs w:val="24"/>
        </w:rPr>
      </w:pPr>
    </w:p>
    <w:p w:rsidR="00795D77" w:rsidRDefault="00795D77" w:rsidP="00795D77"/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795D77" w:rsidRDefault="00795D77" w:rsidP="00795D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EA1DF7" w:rsidRDefault="00795D77" w:rsidP="00795D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</w:t>
      </w:r>
      <w:r w:rsidR="00736E12">
        <w:rPr>
          <w:sz w:val="20"/>
          <w:szCs w:val="20"/>
        </w:rPr>
        <w:t>)</w:t>
      </w:r>
    </w:p>
    <w:p w:rsidR="00EA1DF7" w:rsidRDefault="00EA1DF7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Pr="00EA1DF7" w:rsidRDefault="00EA1DF7" w:rsidP="00795D77">
      <w:pPr>
        <w:spacing w:after="0" w:line="240" w:lineRule="auto"/>
        <w:rPr>
          <w:b/>
          <w:sz w:val="24"/>
          <w:szCs w:val="24"/>
        </w:rPr>
      </w:pPr>
      <w:r w:rsidRPr="00EA1DF7">
        <w:rPr>
          <w:b/>
          <w:sz w:val="24"/>
          <w:szCs w:val="24"/>
        </w:rPr>
        <w:lastRenderedPageBreak/>
        <w:t>Zał. Nr 5   WZÓR UMOWY</w:t>
      </w:r>
    </w:p>
    <w:p w:rsidR="00405E0C" w:rsidRPr="00BA7929" w:rsidRDefault="00405E0C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90254D">
      <w:pPr>
        <w:ind w:left="5529"/>
        <w:jc w:val="center"/>
      </w:pPr>
    </w:p>
    <w:p w:rsidR="0090254D" w:rsidRDefault="0090254D" w:rsidP="0090254D">
      <w:pPr>
        <w:pStyle w:val="Tytu"/>
        <w:jc w:val="left"/>
        <w:rPr>
          <w:b w:val="0"/>
          <w:bCs w:val="0"/>
        </w:rPr>
      </w:pPr>
    </w:p>
    <w:p w:rsidR="0090254D" w:rsidRDefault="0090254D" w:rsidP="0090254D">
      <w:pPr>
        <w:pStyle w:val="Tytu"/>
        <w:jc w:val="right"/>
      </w:pPr>
    </w:p>
    <w:p w:rsidR="0090254D" w:rsidRDefault="00EA1DF7" w:rsidP="0090254D">
      <w:pPr>
        <w:pStyle w:val="Tytu"/>
      </w:pPr>
      <w:r>
        <w:t>UMOWA Nr …./2018</w:t>
      </w:r>
    </w:p>
    <w:p w:rsidR="0090254D" w:rsidRDefault="0090254D" w:rsidP="0090254D">
      <w:pPr>
        <w:pStyle w:val="Tytu"/>
      </w:pPr>
    </w:p>
    <w:p w:rsidR="0090254D" w:rsidRDefault="00EA1DF7" w:rsidP="0090254D">
      <w:pPr>
        <w:jc w:val="center"/>
        <w:rPr>
          <w:b/>
          <w:bCs/>
        </w:rPr>
      </w:pPr>
      <w:r>
        <w:rPr>
          <w:b/>
          <w:bCs/>
        </w:rPr>
        <w:t>zawarta w dniu …. .12.2018</w:t>
      </w:r>
      <w:r w:rsidR="0090254D">
        <w:rPr>
          <w:b/>
          <w:bCs/>
        </w:rPr>
        <w:t xml:space="preserve"> w Tolkmicku</w:t>
      </w:r>
    </w:p>
    <w:p w:rsidR="0090254D" w:rsidRDefault="0090254D" w:rsidP="0090254D">
      <w:pPr>
        <w:jc w:val="center"/>
        <w:rPr>
          <w:b/>
          <w:bCs/>
        </w:rPr>
      </w:pPr>
    </w:p>
    <w:p w:rsidR="0090254D" w:rsidRDefault="0090254D" w:rsidP="0090254D">
      <w:pPr>
        <w:jc w:val="center"/>
        <w:rPr>
          <w:b/>
          <w:bCs/>
        </w:rPr>
      </w:pPr>
    </w:p>
    <w:p w:rsidR="0090254D" w:rsidRDefault="0090254D" w:rsidP="0090254D">
      <w:pPr>
        <w:jc w:val="both"/>
      </w:pPr>
      <w:r>
        <w:t>pomiędzy</w:t>
      </w:r>
      <w:r w:rsidR="00C80E21">
        <w:t xml:space="preserve"> POWIATEM ELBLĄSKIM, ul. Saperów 14a, 82-300 Elbląg, NIP 578-30-55-579, w imieniu i na rzecz którego działa </w:t>
      </w:r>
      <w:r>
        <w:t xml:space="preserve"> </w:t>
      </w:r>
      <w:r w:rsidR="00C80E21">
        <w:rPr>
          <w:b/>
        </w:rPr>
        <w:t>Dom</w:t>
      </w:r>
      <w:r w:rsidRPr="00F1380F">
        <w:rPr>
          <w:b/>
        </w:rPr>
        <w:t xml:space="preserve"> Pomocy Społecznej</w:t>
      </w:r>
      <w:r>
        <w:t xml:space="preserve"> ul. Szpitalna 2,   82-340  Tolkmicko, </w:t>
      </w:r>
      <w:r w:rsidR="00C80E21">
        <w:t>zwanym dalej „Zamawiającym”</w:t>
      </w:r>
    </w:p>
    <w:p w:rsidR="0090254D" w:rsidRDefault="0090254D" w:rsidP="0090254D">
      <w:r>
        <w:t>reprezentowanym  przez:</w:t>
      </w:r>
    </w:p>
    <w:p w:rsidR="0090254D" w:rsidRDefault="00C80E21" w:rsidP="0090254D">
      <w:pPr>
        <w:jc w:val="both"/>
      </w:pPr>
      <w:r>
        <w:t>Dyrektor</w:t>
      </w:r>
      <w:r w:rsidR="0090254D">
        <w:tab/>
        <w:t>-</w:t>
      </w:r>
      <w:r w:rsidR="0090254D">
        <w:tab/>
        <w:t xml:space="preserve">Annę </w:t>
      </w:r>
      <w:proofErr w:type="spellStart"/>
      <w:r w:rsidR="0090254D">
        <w:t>Kurszewską</w:t>
      </w:r>
      <w:proofErr w:type="spellEnd"/>
      <w:r w:rsidR="0090254D">
        <w:t>,</w:t>
      </w:r>
    </w:p>
    <w:p w:rsidR="0090254D" w:rsidRDefault="0090254D" w:rsidP="0090254D">
      <w:pPr>
        <w:jc w:val="both"/>
      </w:pPr>
      <w:r>
        <w:t xml:space="preserve">Przy kontrasygnacie gł. </w:t>
      </w:r>
      <w:r w:rsidR="00C80E21">
        <w:t>Księgowej- Agnieszki Włodarczak,</w:t>
      </w:r>
    </w:p>
    <w:p w:rsidR="0090254D" w:rsidRDefault="0090254D" w:rsidP="0090254D">
      <w:pPr>
        <w:jc w:val="both"/>
      </w:pPr>
      <w:r>
        <w:t xml:space="preserve">a </w:t>
      </w:r>
    </w:p>
    <w:p w:rsidR="0070667B" w:rsidRDefault="00EA1DF7" w:rsidP="0090254D">
      <w:pPr>
        <w:jc w:val="both"/>
      </w:pPr>
      <w:r>
        <w:t>……………………………………………………………………..</w:t>
      </w:r>
    </w:p>
    <w:p w:rsidR="0070667B" w:rsidRDefault="00EA1DF7" w:rsidP="0090254D">
      <w:pPr>
        <w:jc w:val="both"/>
      </w:pPr>
      <w:r>
        <w:t>Reprezentowanym</w:t>
      </w:r>
      <w:r w:rsidR="0070667B">
        <w:t xml:space="preserve"> przez:</w:t>
      </w:r>
    </w:p>
    <w:p w:rsidR="0090254D" w:rsidRDefault="00EA1DF7" w:rsidP="0090254D">
      <w:pPr>
        <w:jc w:val="both"/>
      </w:pPr>
      <w:r>
        <w:t>………………………………………………….....................</w:t>
      </w:r>
    </w:p>
    <w:p w:rsidR="0090254D" w:rsidRDefault="0070667B" w:rsidP="0090254D">
      <w:pPr>
        <w:jc w:val="both"/>
      </w:pPr>
      <w:r>
        <w:t>zwaną</w:t>
      </w:r>
      <w:r w:rsidR="0090254D">
        <w:t xml:space="preserve"> dalej „Wykonawcą”.</w:t>
      </w:r>
    </w:p>
    <w:p w:rsidR="0070667B" w:rsidRDefault="0070667B" w:rsidP="0090254D">
      <w:pPr>
        <w:jc w:val="both"/>
      </w:pPr>
    </w:p>
    <w:p w:rsidR="0070667B" w:rsidRDefault="0070667B" w:rsidP="0090254D">
      <w:pPr>
        <w:jc w:val="both"/>
      </w:pPr>
    </w:p>
    <w:p w:rsidR="0090254D" w:rsidRDefault="0090254D" w:rsidP="0090254D">
      <w:pPr>
        <w:pStyle w:val="Tekstpodstawowy"/>
      </w:pPr>
      <w:r>
        <w:t>W rezultacie dokonania przez Zamawiającego wyboru oferty na dostawę produktów mleczarskich do Domu Pomocy Społecznej w Tolkmicku złożone</w:t>
      </w:r>
      <w:r w:rsidR="00E01571">
        <w:t>j przez firmę</w:t>
      </w:r>
      <w:r w:rsidR="00E01571" w:rsidRPr="00E01571">
        <w:rPr>
          <w:b/>
        </w:rPr>
        <w:t xml:space="preserve">:  </w:t>
      </w:r>
      <w:r w:rsidR="00736E12">
        <w:rPr>
          <w:b/>
        </w:rPr>
        <w:t>………………………………..</w:t>
      </w:r>
      <w:r w:rsidR="00E01571" w:rsidRPr="00E01571">
        <w:rPr>
          <w:b/>
        </w:rPr>
        <w:t xml:space="preserve"> </w:t>
      </w:r>
      <w:r w:rsidR="00E01571">
        <w:t xml:space="preserve"> </w:t>
      </w:r>
      <w:r>
        <w:t>- w drodze zapytania ofertowego poniżej 30 000 euro, strony zawierają umowę o treści jak poniżej.</w:t>
      </w:r>
    </w:p>
    <w:p w:rsidR="0090254D" w:rsidRDefault="0090254D" w:rsidP="0090254D">
      <w:pPr>
        <w:pStyle w:val="Tekstpodstawowy"/>
      </w:pPr>
    </w:p>
    <w:p w:rsidR="0090254D" w:rsidRDefault="0090254D" w:rsidP="0090254D">
      <w:pPr>
        <w:jc w:val="center"/>
      </w:pPr>
      <w:r>
        <w:t>§ 1</w:t>
      </w:r>
    </w:p>
    <w:p w:rsidR="0090254D" w:rsidRDefault="0090254D" w:rsidP="0090254D">
      <w:pPr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Wykonawca zobowiązuje się do dostawy produktów mleczarskich w ilości, asortymencie i cenie zgodnie ze złożoną ofertą.</w:t>
      </w:r>
    </w:p>
    <w:p w:rsidR="00405E0C" w:rsidRDefault="00405E0C" w:rsidP="00736E12">
      <w:pPr>
        <w:pStyle w:val="Tekstpodstawowywcity21"/>
        <w:tabs>
          <w:tab w:val="left" w:pos="0"/>
        </w:tabs>
        <w:ind w:left="0"/>
      </w:pPr>
    </w:p>
    <w:p w:rsidR="000C2107" w:rsidRDefault="000C2107" w:rsidP="0090254D">
      <w:pPr>
        <w:pStyle w:val="Tekstpodstawowywcity21"/>
        <w:tabs>
          <w:tab w:val="left" w:pos="0"/>
        </w:tabs>
        <w:ind w:left="340"/>
      </w:pPr>
    </w:p>
    <w:p w:rsidR="000C2107" w:rsidRDefault="000C2107" w:rsidP="0090254D">
      <w:pPr>
        <w:pStyle w:val="Tekstpodstawowywcity21"/>
        <w:tabs>
          <w:tab w:val="left" w:pos="0"/>
        </w:tabs>
        <w:ind w:left="34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2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Dostawa produktów mleczarskich będzie następować na podstawie zamówień częściowyc</w:t>
      </w:r>
      <w:r w:rsidR="00EA1DF7">
        <w:t>h, dwa razy w tygodniu w godz. 8</w:t>
      </w:r>
      <w:r>
        <w:t>.00 – 10.00 zgodnie z faktycznymi potrzebami Zamawiającego.  Koszt transportu i jego ubezpieczenie obciąża Wykonawcę.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Zamówienia jednostkowe będą składane w przeddzień dostawy telefonicznie lub faksem.  Zamawiający może w każdej chwili zmienić wielkość zamówienia.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Zamówiony towar wraz z fakturą spełniającą wymogi formalne dostarczany będzie do Domu Pomocy Społecznej w Tolkmicku, ul. Szpitalna 2.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Dostarczony wg zamówienia towar powinien pochodzić z tej samej partii, jak również winien być w jednakowym, oryginalnym opakowaniu jednostkowym.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wymaga by dostarczany towar posiadał termin przydatności do spożycia nie krótszy niż 80% terminu przewidzianego dla danego towaru.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Odbiór ilościowy dokonywany będzie przez Zamawiającego w chwili dostawy w obecności przedstawicieli obu stron. W razie stwierdzenia nieodpowiedniej ilości  dostarczonego towaru Wykonawca jest zobowiązany do uzupełnienia ilości wymaganej przez Zamawiającego lub wymiany zakwestionowanej partii w ciągu 24 godzin. Ewentualne reklamacje jakościowe mogą być zgłaszane przez zamawiającego w ciągu 4 dni licząc od dnia dostawy. Zakwestionowana partia podlega natychmiastowej wymianie.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90254D" w:rsidRDefault="0090254D" w:rsidP="0090254D">
      <w:pPr>
        <w:pStyle w:val="Tekstpodstawowywcity21"/>
        <w:tabs>
          <w:tab w:val="left" w:pos="0"/>
        </w:tabs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Łączn</w:t>
      </w:r>
      <w:r w:rsidR="0070667B">
        <w:t xml:space="preserve">a wartość zamówienia wynosi </w:t>
      </w:r>
      <w:r w:rsidR="00EA1DF7">
        <w:rPr>
          <w:b/>
        </w:rPr>
        <w:t>……..</w:t>
      </w:r>
      <w:r w:rsidR="0070667B">
        <w:t xml:space="preserve"> zł brutto, słownie (</w:t>
      </w:r>
      <w:r w:rsidR="00EA1DF7">
        <w:t>…………….zł</w:t>
      </w:r>
      <w:r w:rsidR="0070667B">
        <w:t>)</w:t>
      </w:r>
      <w:r>
        <w:t>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 xml:space="preserve">Ceny przedstawione w ofercie, stanowiącej załącznik do umowy, są niezmienne przez cały okres obowiązywania umowy, z zastrzeżeniem § 7 ust. 2 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90254D" w:rsidRPr="000C2107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  <w:rPr>
          <w:b/>
        </w:rPr>
      </w:pPr>
      <w:r>
        <w:t>Dane do faktury:</w:t>
      </w:r>
      <w:r w:rsidR="00C80E21">
        <w:t xml:space="preserve">  </w:t>
      </w:r>
      <w:r w:rsidR="00C80E21" w:rsidRPr="000C2107">
        <w:rPr>
          <w:b/>
        </w:rPr>
        <w:t xml:space="preserve">Nabywca: </w:t>
      </w:r>
      <w:r w:rsidR="00A9689A" w:rsidRPr="000C2107">
        <w:rPr>
          <w:b/>
        </w:rPr>
        <w:t xml:space="preserve">  </w:t>
      </w:r>
      <w:r w:rsidR="00C80E21" w:rsidRPr="000C2107">
        <w:rPr>
          <w:b/>
        </w:rPr>
        <w:t xml:space="preserve"> POWIAT ELBLĄSKI</w:t>
      </w:r>
    </w:p>
    <w:p w:rsidR="00C80E21" w:rsidRPr="000C2107" w:rsidRDefault="00C80E21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0C2107">
        <w:rPr>
          <w:b/>
        </w:rPr>
        <w:tab/>
      </w:r>
      <w:r w:rsidRPr="000C2107">
        <w:rPr>
          <w:b/>
        </w:rPr>
        <w:tab/>
      </w:r>
      <w:r w:rsidRPr="000C2107">
        <w:rPr>
          <w:b/>
        </w:rPr>
        <w:tab/>
      </w:r>
      <w:r w:rsidRPr="000C2107">
        <w:rPr>
          <w:b/>
        </w:rPr>
        <w:tab/>
      </w:r>
      <w:r w:rsidR="00A9689A" w:rsidRPr="000C2107">
        <w:rPr>
          <w:b/>
        </w:rPr>
        <w:t xml:space="preserve">   </w:t>
      </w:r>
      <w:r w:rsidRPr="000C2107">
        <w:rPr>
          <w:b/>
        </w:rPr>
        <w:t>82-300 Elbląg, ul. Saperów 14a</w:t>
      </w:r>
    </w:p>
    <w:p w:rsidR="00C80E21" w:rsidRPr="000C2107" w:rsidRDefault="00C80E21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0C2107">
        <w:rPr>
          <w:b/>
        </w:rPr>
        <w:tab/>
      </w:r>
      <w:r w:rsidRPr="000C2107">
        <w:rPr>
          <w:b/>
        </w:rPr>
        <w:tab/>
      </w:r>
      <w:r w:rsidRPr="000C2107">
        <w:rPr>
          <w:b/>
        </w:rPr>
        <w:tab/>
      </w:r>
      <w:r w:rsidRPr="000C2107">
        <w:rPr>
          <w:b/>
        </w:rPr>
        <w:tab/>
      </w:r>
      <w:r w:rsidR="00A9689A" w:rsidRPr="000C2107">
        <w:rPr>
          <w:b/>
        </w:rPr>
        <w:t xml:space="preserve">    </w:t>
      </w:r>
      <w:r w:rsidRPr="000C2107">
        <w:rPr>
          <w:b/>
        </w:rPr>
        <w:t>NIP  578-30-55-579</w:t>
      </w:r>
    </w:p>
    <w:p w:rsidR="00A9689A" w:rsidRPr="000C2107" w:rsidRDefault="00A9689A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0C2107">
        <w:rPr>
          <w:b/>
        </w:rPr>
        <w:tab/>
      </w:r>
      <w:r w:rsidRPr="000C2107">
        <w:rPr>
          <w:b/>
        </w:rPr>
        <w:tab/>
        <w:t xml:space="preserve">     Odbiorca:</w:t>
      </w:r>
    </w:p>
    <w:p w:rsidR="00C80E21" w:rsidRDefault="00C80E21" w:rsidP="00C80E21">
      <w:pPr>
        <w:pStyle w:val="Tekstpodstawowywcity21"/>
        <w:tabs>
          <w:tab w:val="left" w:pos="0"/>
          <w:tab w:val="left" w:pos="720"/>
        </w:tabs>
        <w:ind w:left="720"/>
      </w:pPr>
      <w:r>
        <w:t xml:space="preserve">                    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90254D" w:rsidRDefault="00A9689A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lastRenderedPageBreak/>
        <w:t>Zamawiający zobowiązuje się zapłacić za dostarczone towary przelewem w ciągu 14 dni od daty otrzymania faktury na konto wskazane na fakturze.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90254D" w:rsidRDefault="0090254D" w:rsidP="0090254D">
      <w:pPr>
        <w:pStyle w:val="Tekstpodstawowywcity21"/>
        <w:tabs>
          <w:tab w:val="left" w:pos="0"/>
          <w:tab w:val="left" w:pos="72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6E40AF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Umowa zostaje zawarta na czas określony, </w:t>
      </w:r>
      <w:proofErr w:type="spellStart"/>
      <w:r>
        <w:t>tj</w:t>
      </w:r>
      <w:proofErr w:type="spellEnd"/>
      <w:r>
        <w:t xml:space="preserve"> </w:t>
      </w:r>
      <w:r w:rsidR="00EA1DF7">
        <w:rPr>
          <w:b/>
          <w:bCs/>
        </w:rPr>
        <w:t>od dnia 02.01.2019</w:t>
      </w:r>
      <w:r w:rsidR="005F1F15">
        <w:rPr>
          <w:b/>
          <w:bCs/>
        </w:rPr>
        <w:t xml:space="preserve"> roku do </w:t>
      </w:r>
      <w:r w:rsidR="0043340D">
        <w:rPr>
          <w:b/>
          <w:bCs/>
        </w:rPr>
        <w:t>dn</w:t>
      </w:r>
      <w:r w:rsidR="00EA1DF7">
        <w:rPr>
          <w:b/>
          <w:bCs/>
        </w:rPr>
        <w:t>ia</w:t>
      </w:r>
      <w:r w:rsidR="00EA1DF7">
        <w:rPr>
          <w:b/>
          <w:bCs/>
        </w:rPr>
        <w:br/>
        <w:t>31.12.2019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90254D" w:rsidRDefault="0090254D" w:rsidP="006E40AF">
      <w:pPr>
        <w:pStyle w:val="Tekstpodstawowy"/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90254D" w:rsidRDefault="006E40AF" w:rsidP="006E40AF">
      <w:pPr>
        <w:pStyle w:val="Tekstpodstawowy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ind w:left="360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</w:t>
      </w:r>
      <w:r w:rsidR="0090254D">
        <w:rPr>
          <w:rFonts w:eastAsia="Arial"/>
        </w:rPr>
        <w:t xml:space="preserve">Umowa wygasa z dniem, w którym upływa okres obowiązywania umowy </w:t>
      </w:r>
      <w:r w:rsidR="0090254D">
        <w:rPr>
          <w:rFonts w:eastAsia="Arial"/>
          <w:spacing w:val="5"/>
        </w:rPr>
        <w:t xml:space="preserve">określony w ust. 1 niezależnie od tego, czy wynagrodzenie wypłacone </w:t>
      </w:r>
      <w:r w:rsidR="0090254D">
        <w:rPr>
          <w:rFonts w:eastAsia="Arial"/>
        </w:rPr>
        <w:t>Wykonawcy osiągnęło kwotę wymienioną w § 3 ust. 1. Wykonawcy</w:t>
      </w:r>
      <w:r w:rsidR="0090254D"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 w:rsidR="0090254D">
        <w:rPr>
          <w:rFonts w:eastAsia="Arial"/>
        </w:rPr>
        <w:t>Wykonawcy</w:t>
      </w:r>
      <w:r w:rsidR="0090254D"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90254D" w:rsidRDefault="0090254D" w:rsidP="0090254D">
      <w:pPr>
        <w:pStyle w:val="Tekstpodstawowy"/>
        <w:rPr>
          <w:b/>
        </w:rPr>
      </w:pPr>
    </w:p>
    <w:p w:rsidR="0090254D" w:rsidRDefault="0090254D" w:rsidP="0090254D">
      <w:pPr>
        <w:autoSpaceDE w:val="0"/>
        <w:jc w:val="center"/>
        <w:rPr>
          <w:bCs/>
        </w:rPr>
      </w:pPr>
      <w:r>
        <w:rPr>
          <w:bCs/>
        </w:rPr>
        <w:t>§5</w:t>
      </w:r>
    </w:p>
    <w:p w:rsidR="0090254D" w:rsidRDefault="0090254D" w:rsidP="0090254D">
      <w:pPr>
        <w:autoSpaceDE w:val="0"/>
        <w:jc w:val="center"/>
        <w:rPr>
          <w:b/>
        </w:rPr>
      </w:pPr>
    </w:p>
    <w:p w:rsidR="0090254D" w:rsidRDefault="0090254D" w:rsidP="0090254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5.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90254D" w:rsidRDefault="0090254D" w:rsidP="0090254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90254D" w:rsidRDefault="0090254D" w:rsidP="0090254D">
      <w:pPr>
        <w:autoSpaceDE w:val="0"/>
        <w:jc w:val="both"/>
      </w:pPr>
    </w:p>
    <w:p w:rsidR="0090254D" w:rsidRDefault="0090254D" w:rsidP="0090254D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90254D" w:rsidRDefault="0090254D" w:rsidP="0090254D">
      <w:pPr>
        <w:autoSpaceDE w:val="0"/>
        <w:jc w:val="center"/>
        <w:rPr>
          <w:bCs/>
        </w:rPr>
      </w:pPr>
    </w:p>
    <w:p w:rsidR="0090254D" w:rsidRDefault="0090254D" w:rsidP="0090254D">
      <w:pPr>
        <w:autoSpaceDE w:val="0"/>
        <w:jc w:val="both"/>
      </w:pPr>
      <w:r>
        <w:t>Zamawiający zastrzega sobie  prawo do rozwiązania niniejszej umowy z zachowaniem jednomiesięcznego okresu wypowiedzenia.</w:t>
      </w:r>
    </w:p>
    <w:p w:rsidR="00EA1DF7" w:rsidRDefault="00EA1DF7" w:rsidP="0090254D">
      <w:pPr>
        <w:autoSpaceDE w:val="0"/>
        <w:jc w:val="both"/>
      </w:pPr>
    </w:p>
    <w:p w:rsidR="00EA1DF7" w:rsidRDefault="00EA1DF7" w:rsidP="0090254D">
      <w:pPr>
        <w:autoSpaceDE w:val="0"/>
        <w:jc w:val="both"/>
      </w:pPr>
    </w:p>
    <w:p w:rsidR="00736E12" w:rsidRDefault="00736E12" w:rsidP="0090254D">
      <w:pPr>
        <w:autoSpaceDE w:val="0"/>
        <w:jc w:val="both"/>
      </w:pPr>
    </w:p>
    <w:p w:rsidR="00736E12" w:rsidRDefault="00736E12" w:rsidP="0090254D">
      <w:pPr>
        <w:autoSpaceDE w:val="0"/>
        <w:jc w:val="both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90254D" w:rsidRDefault="0090254D" w:rsidP="0090254D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90254D" w:rsidRDefault="0090254D" w:rsidP="0090254D">
      <w:pPr>
        <w:pStyle w:val="Tekstpodstawowy"/>
        <w:jc w:val="center"/>
        <w:rPr>
          <w:bCs/>
        </w:rPr>
      </w:pPr>
    </w:p>
    <w:p w:rsidR="0090254D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90254D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90254D" w:rsidRDefault="0090254D" w:rsidP="0090254D">
      <w:pPr>
        <w:pStyle w:val="Tekstpodstawowy"/>
      </w:pPr>
      <w:r>
        <w:t xml:space="preserve">3. Zmiana danych teleadresowych stron wymaga niezwłocznego pisemnego powiadomienia drugiej strony umowy i nie stanowi zmiany umowy. </w:t>
      </w:r>
    </w:p>
    <w:p w:rsidR="0090254D" w:rsidRDefault="0090254D" w:rsidP="0090254D">
      <w:pPr>
        <w:pStyle w:val="Tekstpodstawowy"/>
        <w:ind w:left="181"/>
        <w:jc w:val="center"/>
        <w:rPr>
          <w:bCs/>
        </w:rPr>
      </w:pPr>
    </w:p>
    <w:p w:rsidR="0090254D" w:rsidRDefault="0090254D" w:rsidP="0090254D">
      <w:pPr>
        <w:pStyle w:val="Tekstpodstawowy"/>
        <w:ind w:left="181"/>
        <w:jc w:val="center"/>
        <w:rPr>
          <w:bCs/>
        </w:rPr>
      </w:pPr>
      <w:r>
        <w:rPr>
          <w:bCs/>
        </w:rPr>
        <w:t>§ 8</w:t>
      </w:r>
    </w:p>
    <w:p w:rsidR="0090254D" w:rsidRDefault="0090254D" w:rsidP="0090254D">
      <w:pPr>
        <w:pStyle w:val="Tekstpodstawowy"/>
        <w:ind w:left="181"/>
        <w:jc w:val="center"/>
        <w:rPr>
          <w:bCs/>
        </w:rPr>
      </w:pPr>
    </w:p>
    <w:p w:rsidR="0090254D" w:rsidRDefault="0090254D" w:rsidP="0090254D">
      <w:pPr>
        <w:pStyle w:val="Tekstpodstawowy"/>
      </w:pPr>
      <w:r>
        <w:t>Wszelkie pisma związane z realizacją niniejszej umowy uważa się za skutecznie doręczone w przypadku: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</w:t>
      </w:r>
      <w:r w:rsidR="0070667B">
        <w:t>ania Wykonawcy faksem na nr</w:t>
      </w:r>
      <w:r w:rsidR="00E01571">
        <w:t xml:space="preserve"> </w:t>
      </w:r>
      <w:r w:rsidR="00EA1DF7">
        <w:t>…………….</w:t>
      </w:r>
      <w:r>
        <w:t xml:space="preserve"> 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90254D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7607F6" w:rsidRDefault="007607F6" w:rsidP="0090254D">
      <w:pPr>
        <w:pStyle w:val="Tekstpodstawowywcity21"/>
        <w:tabs>
          <w:tab w:val="left" w:pos="0"/>
        </w:tabs>
        <w:ind w:left="0"/>
      </w:pPr>
      <w:r>
        <w:t xml:space="preserve">                        </w:t>
      </w:r>
    </w:p>
    <w:p w:rsidR="007607F6" w:rsidRDefault="007607F6" w:rsidP="007607F6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t>Akceptuję warunki umowy …………………………………..</w:t>
      </w: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t xml:space="preserve">                                             ( data, podpis i pieczęć oferenta )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1451E1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proofErr w:type="spellStart"/>
      <w:r>
        <w:rPr>
          <w:b/>
          <w:bCs/>
        </w:rPr>
        <w:t>Zał</w:t>
      </w:r>
      <w:proofErr w:type="spellEnd"/>
      <w:r>
        <w:rPr>
          <w:b/>
          <w:bCs/>
        </w:rPr>
        <w:t xml:space="preserve"> nr 6</w:t>
      </w:r>
    </w:p>
    <w:p w:rsidR="007607F6" w:rsidRDefault="007607F6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607F6" w:rsidRDefault="007607F6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607F6" w:rsidRDefault="007607F6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607F6" w:rsidRDefault="007607F6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607F6" w:rsidRDefault="007607F6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607F6" w:rsidRPr="007607F6" w:rsidRDefault="007607F6" w:rsidP="0090254D">
      <w:pPr>
        <w:pStyle w:val="Tekstpodstawowywcity21"/>
        <w:tabs>
          <w:tab w:val="left" w:pos="0"/>
        </w:tabs>
        <w:ind w:left="0"/>
        <w:rPr>
          <w:b/>
          <w:bCs/>
          <w:sz w:val="16"/>
          <w:szCs w:val="16"/>
        </w:rPr>
      </w:pPr>
      <w:r w:rsidRPr="007607F6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………..</w:t>
      </w:r>
    </w:p>
    <w:p w:rsidR="007607F6" w:rsidRPr="007607F6" w:rsidRDefault="007607F6" w:rsidP="0090254D">
      <w:pPr>
        <w:pStyle w:val="Tekstpodstawowywcity21"/>
        <w:tabs>
          <w:tab w:val="left" w:pos="0"/>
        </w:tabs>
        <w:ind w:left="0"/>
        <w:rPr>
          <w:bCs/>
          <w:sz w:val="16"/>
          <w:szCs w:val="16"/>
        </w:rPr>
      </w:pPr>
      <w:r w:rsidRPr="007607F6">
        <w:rPr>
          <w:bCs/>
          <w:sz w:val="16"/>
          <w:szCs w:val="16"/>
        </w:rPr>
        <w:t>Pieczęć firmowa oferenta</w:t>
      </w:r>
    </w:p>
    <w:p w:rsidR="001451E1" w:rsidRDefault="001451E1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451E1" w:rsidRDefault="001451E1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…………………………………</w:t>
      </w: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7607F6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607F6">
        <w:rPr>
          <w:rFonts w:ascii="Arial" w:hAnsi="Arial" w:cs="Arial"/>
          <w:sz w:val="16"/>
          <w:szCs w:val="16"/>
        </w:rPr>
        <w:t xml:space="preserve">       Data i podpis oferenta</w:t>
      </w: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P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451E1" w:rsidRDefault="001451E1" w:rsidP="001451E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51E1" w:rsidRPr="0070464A" w:rsidRDefault="001451E1" w:rsidP="001451E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451E1" w:rsidRPr="0070464A" w:rsidRDefault="001451E1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451E1" w:rsidRDefault="001451E1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Pr="0090254D" w:rsidRDefault="0090254D">
      <w:pPr>
        <w:rPr>
          <w:rFonts w:ascii="Berlin Sans FB" w:hAnsi="Berlin Sans FB" w:cs="Times New Roman"/>
        </w:rPr>
      </w:pPr>
    </w:p>
    <w:sectPr w:rsidR="0090254D" w:rsidRPr="0090254D" w:rsidSect="00A5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F363B1"/>
    <w:multiLevelType w:val="hybridMultilevel"/>
    <w:tmpl w:val="ECA64366"/>
    <w:lvl w:ilvl="0" w:tplc="69F07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4D"/>
    <w:rsid w:val="00011282"/>
    <w:rsid w:val="00090061"/>
    <w:rsid w:val="000B7E12"/>
    <w:rsid w:val="000C2107"/>
    <w:rsid w:val="001451E1"/>
    <w:rsid w:val="00193DEB"/>
    <w:rsid w:val="001E01DB"/>
    <w:rsid w:val="00252753"/>
    <w:rsid w:val="00271F31"/>
    <w:rsid w:val="0029677B"/>
    <w:rsid w:val="003652ED"/>
    <w:rsid w:val="003A6B41"/>
    <w:rsid w:val="003A7575"/>
    <w:rsid w:val="003E4750"/>
    <w:rsid w:val="003F5850"/>
    <w:rsid w:val="00405E0C"/>
    <w:rsid w:val="0043340D"/>
    <w:rsid w:val="004426B7"/>
    <w:rsid w:val="00450B80"/>
    <w:rsid w:val="00451B3B"/>
    <w:rsid w:val="00451E18"/>
    <w:rsid w:val="004A2242"/>
    <w:rsid w:val="004C738E"/>
    <w:rsid w:val="004F44C1"/>
    <w:rsid w:val="00511C4F"/>
    <w:rsid w:val="005124DA"/>
    <w:rsid w:val="0055677A"/>
    <w:rsid w:val="005F1F15"/>
    <w:rsid w:val="006E40AF"/>
    <w:rsid w:val="0070667B"/>
    <w:rsid w:val="00736B33"/>
    <w:rsid w:val="00736E12"/>
    <w:rsid w:val="007607F6"/>
    <w:rsid w:val="00795D77"/>
    <w:rsid w:val="007E6C00"/>
    <w:rsid w:val="008A587B"/>
    <w:rsid w:val="0090254D"/>
    <w:rsid w:val="00920852"/>
    <w:rsid w:val="00960F4F"/>
    <w:rsid w:val="0097283D"/>
    <w:rsid w:val="009D026B"/>
    <w:rsid w:val="009D6232"/>
    <w:rsid w:val="00A1447F"/>
    <w:rsid w:val="00A5350E"/>
    <w:rsid w:val="00A53C9F"/>
    <w:rsid w:val="00A72949"/>
    <w:rsid w:val="00A9689A"/>
    <w:rsid w:val="00AE2C32"/>
    <w:rsid w:val="00B51496"/>
    <w:rsid w:val="00B80CBF"/>
    <w:rsid w:val="00C10C1C"/>
    <w:rsid w:val="00C402FC"/>
    <w:rsid w:val="00C634C2"/>
    <w:rsid w:val="00C80E21"/>
    <w:rsid w:val="00CE289C"/>
    <w:rsid w:val="00D34D48"/>
    <w:rsid w:val="00D417D7"/>
    <w:rsid w:val="00D55563"/>
    <w:rsid w:val="00D93EEF"/>
    <w:rsid w:val="00DC3713"/>
    <w:rsid w:val="00DC5E9C"/>
    <w:rsid w:val="00DE631E"/>
    <w:rsid w:val="00E01571"/>
    <w:rsid w:val="00E32750"/>
    <w:rsid w:val="00E43629"/>
    <w:rsid w:val="00E510EB"/>
    <w:rsid w:val="00E7506C"/>
    <w:rsid w:val="00EA1DF7"/>
    <w:rsid w:val="00F5156B"/>
    <w:rsid w:val="00F65164"/>
    <w:rsid w:val="00F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4D"/>
  </w:style>
  <w:style w:type="paragraph" w:styleId="Nagwek3">
    <w:name w:val="heading 3"/>
    <w:basedOn w:val="Normalny"/>
    <w:next w:val="Normalny"/>
    <w:link w:val="Nagwek3Znak"/>
    <w:qFormat/>
    <w:rsid w:val="0090254D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54D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5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54D"/>
    <w:pPr>
      <w:ind w:left="720"/>
      <w:contextualSpacing/>
    </w:pPr>
  </w:style>
  <w:style w:type="paragraph" w:customStyle="1" w:styleId="Default">
    <w:name w:val="Default"/>
    <w:rsid w:val="0090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9025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54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0254D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90254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54D"/>
  </w:style>
  <w:style w:type="paragraph" w:styleId="Tytu">
    <w:name w:val="Title"/>
    <w:basedOn w:val="Normalny"/>
    <w:next w:val="Normalny"/>
    <w:link w:val="TytuZnak"/>
    <w:qFormat/>
    <w:rsid w:val="009025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25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0254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1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12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128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12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128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28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E28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0DC7-A0D1-4E57-9B2C-5DACEE8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3015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user</cp:lastModifiedBy>
  <cp:revision>27</cp:revision>
  <cp:lastPrinted>2018-12-03T13:40:00Z</cp:lastPrinted>
  <dcterms:created xsi:type="dcterms:W3CDTF">2014-12-11T09:47:00Z</dcterms:created>
  <dcterms:modified xsi:type="dcterms:W3CDTF">2018-12-03T13:40:00Z</dcterms:modified>
</cp:coreProperties>
</file>