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B9" w:rsidRPr="00AA60B1" w:rsidRDefault="00AA60B1">
      <w:pPr>
        <w:rPr>
          <w:b/>
          <w:sz w:val="32"/>
          <w:szCs w:val="32"/>
        </w:rPr>
      </w:pPr>
      <w:r w:rsidRPr="00AA60B1">
        <w:rPr>
          <w:b/>
          <w:sz w:val="32"/>
          <w:szCs w:val="32"/>
        </w:rPr>
        <w:t xml:space="preserve"> </w:t>
      </w:r>
      <w:r w:rsidR="003D3EF2">
        <w:rPr>
          <w:b/>
          <w:sz w:val="32"/>
          <w:szCs w:val="32"/>
        </w:rPr>
        <w:t xml:space="preserve">      </w:t>
      </w:r>
      <w:r w:rsidRPr="00AA60B1">
        <w:rPr>
          <w:b/>
          <w:sz w:val="32"/>
          <w:szCs w:val="32"/>
        </w:rPr>
        <w:t xml:space="preserve">     Dyrektor Domu Pomocy Społecznej w Tolkmicku</w:t>
      </w:r>
    </w:p>
    <w:p w:rsidR="00AA60B1" w:rsidRPr="006B5DB5" w:rsidRDefault="00AA60B1">
      <w:pPr>
        <w:rPr>
          <w:rFonts w:ascii="Times New Roman" w:hAnsi="Times New Roman" w:cs="Times New Roman"/>
        </w:rPr>
      </w:pPr>
      <w:r w:rsidRPr="006B5DB5">
        <w:rPr>
          <w:rFonts w:ascii="Times New Roman" w:hAnsi="Times New Roman" w:cs="Times New Roman"/>
        </w:rPr>
        <w:t>Ogłasza rozpoczęcie postępowania o udzielenie zamówienia na „</w:t>
      </w:r>
      <w:r w:rsidR="00FB0C54">
        <w:rPr>
          <w:rFonts w:ascii="Times New Roman" w:hAnsi="Times New Roman" w:cs="Times New Roman"/>
        </w:rPr>
        <w:t>Dostawę pieczywa</w:t>
      </w:r>
      <w:r w:rsidRPr="006B5DB5">
        <w:rPr>
          <w:rFonts w:ascii="Times New Roman" w:hAnsi="Times New Roman" w:cs="Times New Roman"/>
        </w:rPr>
        <w:t>” w drodze zapytania ofertowego o wartości poniżej 30 000 euro.</w:t>
      </w:r>
    </w:p>
    <w:p w:rsidR="00AA60B1" w:rsidRPr="006B5DB5" w:rsidRDefault="00AA60B1">
      <w:pPr>
        <w:rPr>
          <w:rFonts w:ascii="Times New Roman" w:hAnsi="Times New Roman" w:cs="Times New Roman"/>
        </w:rPr>
      </w:pPr>
    </w:p>
    <w:p w:rsidR="00AA60B1" w:rsidRPr="004106F0" w:rsidRDefault="000330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Zapytanie ofertowe nr 4/2017</w:t>
      </w:r>
      <w:r w:rsidR="001251AA">
        <w:rPr>
          <w:rFonts w:ascii="Times New Roman" w:hAnsi="Times New Roman" w:cs="Times New Roman"/>
          <w:b/>
        </w:rPr>
        <w:t xml:space="preserve"> </w:t>
      </w:r>
      <w:r w:rsidR="004106F0">
        <w:rPr>
          <w:rFonts w:ascii="Times New Roman" w:hAnsi="Times New Roman" w:cs="Times New Roman"/>
          <w:b/>
        </w:rPr>
        <w:t xml:space="preserve"> </w:t>
      </w:r>
      <w:r w:rsidR="004106F0">
        <w:rPr>
          <w:rFonts w:ascii="Times New Roman" w:hAnsi="Times New Roman" w:cs="Times New Roman"/>
        </w:rPr>
        <w:t>n</w:t>
      </w:r>
      <w:r w:rsidR="00AA60B1" w:rsidRPr="006B5DB5">
        <w:rPr>
          <w:rFonts w:ascii="Times New Roman" w:hAnsi="Times New Roman" w:cs="Times New Roman"/>
        </w:rPr>
        <w:t xml:space="preserve">a podstawie art. 4 </w:t>
      </w:r>
      <w:proofErr w:type="spellStart"/>
      <w:r w:rsidR="00AA60B1" w:rsidRPr="006B5DB5">
        <w:rPr>
          <w:rFonts w:ascii="Times New Roman" w:hAnsi="Times New Roman" w:cs="Times New Roman"/>
        </w:rPr>
        <w:t>pkt</w:t>
      </w:r>
      <w:proofErr w:type="spellEnd"/>
      <w:r w:rsidR="00AA60B1" w:rsidRPr="006B5DB5">
        <w:rPr>
          <w:rFonts w:ascii="Times New Roman" w:hAnsi="Times New Roman" w:cs="Times New Roman"/>
        </w:rPr>
        <w:t xml:space="preserve"> 8 ustawy Prawo zamówień publicznych z dnia 29 stycznia 2004</w:t>
      </w:r>
      <w:r w:rsidR="0046796C">
        <w:rPr>
          <w:rFonts w:ascii="Times New Roman" w:hAnsi="Times New Roman" w:cs="Times New Roman"/>
        </w:rPr>
        <w:t xml:space="preserve"> </w:t>
      </w:r>
      <w:r w:rsidR="00AA60B1" w:rsidRPr="006B5DB5">
        <w:rPr>
          <w:rFonts w:ascii="Times New Roman" w:hAnsi="Times New Roman" w:cs="Times New Roman"/>
        </w:rPr>
        <w:t>r.</w:t>
      </w:r>
    </w:p>
    <w:p w:rsidR="00847F5D" w:rsidRPr="006B5DB5" w:rsidRDefault="00847F5D" w:rsidP="00847F5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B5DB5">
        <w:rPr>
          <w:rFonts w:ascii="Times New Roman" w:hAnsi="Times New Roman" w:cs="Times New Roman"/>
        </w:rPr>
        <w:t>Zamawiający:</w:t>
      </w:r>
    </w:p>
    <w:p w:rsidR="00847F5D" w:rsidRPr="006B5DB5" w:rsidRDefault="00847F5D" w:rsidP="00847F5D">
      <w:pPr>
        <w:pStyle w:val="Akapitzlist"/>
        <w:rPr>
          <w:rFonts w:ascii="Times New Roman" w:hAnsi="Times New Roman" w:cs="Times New Roman"/>
        </w:rPr>
      </w:pPr>
      <w:r w:rsidRPr="006B5DB5">
        <w:rPr>
          <w:rFonts w:ascii="Times New Roman" w:hAnsi="Times New Roman" w:cs="Times New Roman"/>
        </w:rPr>
        <w:t>Dom Pomocy Społecznej w Tolkmicku, ul</w:t>
      </w:r>
      <w:r w:rsidR="004C6082">
        <w:rPr>
          <w:rFonts w:ascii="Times New Roman" w:hAnsi="Times New Roman" w:cs="Times New Roman"/>
        </w:rPr>
        <w:t>. Szpitalna 2, 82-340 Tolkmicko, działający w imieniu i na rzecz POWIATU ELBLĄSKIEGO, 82-300 Elbląg, ul. Saperów 14a.</w:t>
      </w:r>
    </w:p>
    <w:p w:rsidR="00847F5D" w:rsidRPr="006B5DB5" w:rsidRDefault="00847F5D" w:rsidP="006B5DB5">
      <w:pPr>
        <w:pStyle w:val="Akapitzlist"/>
        <w:rPr>
          <w:rFonts w:ascii="Times New Roman" w:hAnsi="Times New Roman" w:cs="Times New Roman"/>
        </w:rPr>
      </w:pPr>
      <w:r w:rsidRPr="006B5DB5">
        <w:rPr>
          <w:rFonts w:ascii="Times New Roman" w:hAnsi="Times New Roman" w:cs="Times New Roman"/>
        </w:rPr>
        <w:t>Pracownikiem upoważnionym do kontaktów z wykonawcami jest:                                          Lucyna Rymsza</w:t>
      </w:r>
      <w:r w:rsidR="006B5DB5" w:rsidRPr="006B5DB5">
        <w:rPr>
          <w:rFonts w:ascii="Times New Roman" w:hAnsi="Times New Roman" w:cs="Times New Roman"/>
        </w:rPr>
        <w:t xml:space="preserve"> – Tel</w:t>
      </w:r>
      <w:r w:rsidR="004106F0">
        <w:rPr>
          <w:rFonts w:ascii="Times New Roman" w:hAnsi="Times New Roman" w:cs="Times New Roman"/>
        </w:rPr>
        <w:t>/</w:t>
      </w:r>
      <w:proofErr w:type="spellStart"/>
      <w:r w:rsidR="004106F0">
        <w:rPr>
          <w:rFonts w:ascii="Times New Roman" w:hAnsi="Times New Roman" w:cs="Times New Roman"/>
        </w:rPr>
        <w:t>fax</w:t>
      </w:r>
      <w:proofErr w:type="spellEnd"/>
      <w:r w:rsidR="004106F0">
        <w:rPr>
          <w:rFonts w:ascii="Times New Roman" w:hAnsi="Times New Roman" w:cs="Times New Roman"/>
        </w:rPr>
        <w:t xml:space="preserve"> </w:t>
      </w:r>
      <w:r w:rsidR="006B5DB5" w:rsidRPr="006B5DB5">
        <w:rPr>
          <w:rFonts w:ascii="Times New Roman" w:hAnsi="Times New Roman" w:cs="Times New Roman"/>
        </w:rPr>
        <w:t xml:space="preserve"> 55 231 61 63,</w:t>
      </w:r>
      <w:r w:rsidR="004106F0">
        <w:rPr>
          <w:rFonts w:ascii="Times New Roman" w:hAnsi="Times New Roman" w:cs="Times New Roman"/>
        </w:rPr>
        <w:t xml:space="preserve"> 55 231 61 78 </w:t>
      </w:r>
      <w:r w:rsidR="006B5DB5" w:rsidRPr="006B5DB5">
        <w:rPr>
          <w:rFonts w:ascii="Times New Roman" w:hAnsi="Times New Roman" w:cs="Times New Roman"/>
        </w:rPr>
        <w:t xml:space="preserve"> w godz. 7.30 – 15.30, e-mail: </w:t>
      </w:r>
      <w:hyperlink r:id="rId5" w:history="1">
        <w:r w:rsidR="006B5DB5" w:rsidRPr="006B5DB5">
          <w:rPr>
            <w:rStyle w:val="Hipercze"/>
            <w:rFonts w:ascii="Times New Roman" w:hAnsi="Times New Roman" w:cs="Times New Roman"/>
          </w:rPr>
          <w:t>lucynarymsza@gmail.com</w:t>
        </w:r>
      </w:hyperlink>
    </w:p>
    <w:p w:rsidR="006B5DB5" w:rsidRDefault="006B5DB5" w:rsidP="006B5DB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B5DB5">
        <w:rPr>
          <w:rFonts w:ascii="Times New Roman" w:hAnsi="Times New Roman" w:cs="Times New Roman"/>
        </w:rPr>
        <w:t>Przedmiot zamówienia:</w:t>
      </w:r>
    </w:p>
    <w:p w:rsidR="00847F5D" w:rsidRPr="00EB631F" w:rsidRDefault="00EB631F" w:rsidP="00EB631F">
      <w:pPr>
        <w:pStyle w:val="NormalnyWeb"/>
        <w:ind w:left="720"/>
      </w:pPr>
      <w:r>
        <w:t>Przedmiotem zamówienia jest dostawa  </w:t>
      </w:r>
      <w:r>
        <w:rPr>
          <w:b/>
          <w:bCs/>
        </w:rPr>
        <w:t xml:space="preserve">pieczywa </w:t>
      </w:r>
      <w:r>
        <w:t> do  stołówki  Domu Pomocy Społecznej w Tolkmicku w  ilościach podanych  w  Załą</w:t>
      </w:r>
      <w:r w:rsidR="00D735B3">
        <w:t xml:space="preserve">czniku  Nr  2. Dostawy winny </w:t>
      </w:r>
      <w:r>
        <w:t xml:space="preserve"> odbywać </w:t>
      </w:r>
      <w:r w:rsidR="00D735B3">
        <w:t xml:space="preserve">się </w:t>
      </w:r>
      <w:r>
        <w:t>w odpowiednio przystosowanych pojemnikach (opakowaniach) stanowiących własność wykonawcy i spełniających wymagania przewidziane do przechowywania żywności.</w:t>
      </w:r>
    </w:p>
    <w:p w:rsidR="00847F5D" w:rsidRDefault="00953CF2" w:rsidP="00847F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Ilości wskazane w f</w:t>
      </w:r>
      <w:r w:rsidR="00847F5D">
        <w:rPr>
          <w:sz w:val="23"/>
          <w:szCs w:val="23"/>
        </w:rPr>
        <w:t>ormularzu cen</w:t>
      </w:r>
      <w:r w:rsidR="001A7CF3">
        <w:rPr>
          <w:sz w:val="23"/>
          <w:szCs w:val="23"/>
        </w:rPr>
        <w:t>owym są ilościami szacunkowymi</w:t>
      </w:r>
      <w:r w:rsidR="00847F5D">
        <w:rPr>
          <w:sz w:val="23"/>
          <w:szCs w:val="23"/>
        </w:rPr>
        <w:t>/ maksymalnymi. Zamawiający zastrzega sobie możliwość realizacji dostaw w ilośc</w:t>
      </w:r>
      <w:r w:rsidR="001251AA">
        <w:rPr>
          <w:sz w:val="23"/>
          <w:szCs w:val="23"/>
        </w:rPr>
        <w:t>i mniejszej niż określone w formularzu</w:t>
      </w:r>
      <w:r w:rsidR="00847F5D">
        <w:rPr>
          <w:sz w:val="23"/>
          <w:szCs w:val="23"/>
        </w:rPr>
        <w:t xml:space="preserve">, w zależności od potrzeb Zamawiającego. Zrealizowanie dostaw w ilości mniejszej niż maksymalne, nie może być postawą żadnych roszczeń ze strony Wykonawcy. </w:t>
      </w:r>
    </w:p>
    <w:p w:rsidR="003D3EF2" w:rsidRDefault="003D3EF2" w:rsidP="00847F5D">
      <w:pPr>
        <w:pStyle w:val="Default"/>
        <w:rPr>
          <w:sz w:val="23"/>
          <w:szCs w:val="23"/>
        </w:rPr>
      </w:pPr>
    </w:p>
    <w:p w:rsidR="006B5DB5" w:rsidRDefault="006B5DB5" w:rsidP="006B5DB5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Termin realizacji zamówienia:</w:t>
      </w:r>
    </w:p>
    <w:p w:rsidR="00847F5D" w:rsidRDefault="00FB0C54" w:rsidP="00847F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Pieczywo będzie</w:t>
      </w:r>
      <w:r w:rsidR="00847F5D">
        <w:rPr>
          <w:sz w:val="23"/>
          <w:szCs w:val="23"/>
        </w:rPr>
        <w:t xml:space="preserve"> dostarczane </w:t>
      </w:r>
      <w:r w:rsidR="009247B0">
        <w:rPr>
          <w:sz w:val="23"/>
          <w:szCs w:val="23"/>
        </w:rPr>
        <w:t xml:space="preserve">od dnia 02.01.2018 </w:t>
      </w:r>
      <w:proofErr w:type="spellStart"/>
      <w:r w:rsidR="009247B0">
        <w:rPr>
          <w:sz w:val="23"/>
          <w:szCs w:val="23"/>
        </w:rPr>
        <w:t>r</w:t>
      </w:r>
      <w:proofErr w:type="spellEnd"/>
      <w:r w:rsidR="009247B0">
        <w:rPr>
          <w:sz w:val="23"/>
          <w:szCs w:val="23"/>
        </w:rPr>
        <w:t xml:space="preserve"> do dnia 31.12.2018</w:t>
      </w:r>
      <w:r w:rsidR="0046796C">
        <w:rPr>
          <w:sz w:val="23"/>
          <w:szCs w:val="23"/>
        </w:rPr>
        <w:t xml:space="preserve"> </w:t>
      </w:r>
      <w:proofErr w:type="spellStart"/>
      <w:r w:rsidR="006B5DB5">
        <w:rPr>
          <w:sz w:val="23"/>
          <w:szCs w:val="23"/>
        </w:rPr>
        <w:t>r</w:t>
      </w:r>
      <w:proofErr w:type="spellEnd"/>
      <w:r w:rsidR="006B5DB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codziennie w godz. 6.00 – 7.00 oprócz niedziel i świąt w ilościach określonych przez Zamawiającego. Ewentualne zmiany ilości </w:t>
      </w:r>
      <w:r w:rsidR="00847F5D">
        <w:rPr>
          <w:sz w:val="23"/>
          <w:szCs w:val="23"/>
        </w:rPr>
        <w:t>z</w:t>
      </w:r>
      <w:r>
        <w:rPr>
          <w:sz w:val="23"/>
          <w:szCs w:val="23"/>
        </w:rPr>
        <w:t>amawianych produktów</w:t>
      </w:r>
      <w:r w:rsidR="00847F5D">
        <w:rPr>
          <w:sz w:val="23"/>
          <w:szCs w:val="23"/>
        </w:rPr>
        <w:t xml:space="preserve"> będą składane w przeddzień dostawy telefonicznie lub faksem. </w:t>
      </w:r>
    </w:p>
    <w:p w:rsidR="00FE2E3E" w:rsidRDefault="00FE2E3E" w:rsidP="00847F5D">
      <w:pPr>
        <w:pStyle w:val="Default"/>
        <w:rPr>
          <w:sz w:val="23"/>
          <w:szCs w:val="23"/>
        </w:rPr>
      </w:pPr>
    </w:p>
    <w:p w:rsidR="006B5DB5" w:rsidRDefault="006B5DB5" w:rsidP="006B5DB5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Kryteria oceny ofert; cena – 100%.</w:t>
      </w:r>
    </w:p>
    <w:p w:rsidR="00FE2E3E" w:rsidRDefault="00FE2E3E" w:rsidP="00FE2E3E">
      <w:pPr>
        <w:pStyle w:val="Default"/>
        <w:ind w:left="720"/>
        <w:rPr>
          <w:sz w:val="23"/>
          <w:szCs w:val="23"/>
        </w:rPr>
      </w:pPr>
    </w:p>
    <w:p w:rsidR="004106F0" w:rsidRDefault="004106F0" w:rsidP="006B5DB5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Oferty</w:t>
      </w:r>
      <w:r w:rsidR="003800E3">
        <w:rPr>
          <w:sz w:val="23"/>
          <w:szCs w:val="23"/>
        </w:rPr>
        <w:t xml:space="preserve"> wraz z załącznikami</w:t>
      </w:r>
      <w:r w:rsidR="00546E8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z dopiskiem „Zapytanie ofertowe </w:t>
      </w:r>
      <w:r w:rsidR="000330A2">
        <w:rPr>
          <w:sz w:val="23"/>
          <w:szCs w:val="23"/>
        </w:rPr>
        <w:t>nr 4</w:t>
      </w:r>
      <w:r w:rsidR="009247B0">
        <w:rPr>
          <w:sz w:val="23"/>
          <w:szCs w:val="23"/>
        </w:rPr>
        <w:t>/2017</w:t>
      </w:r>
      <w:r w:rsidR="00546E81">
        <w:rPr>
          <w:sz w:val="23"/>
          <w:szCs w:val="23"/>
        </w:rPr>
        <w:t xml:space="preserve"> na </w:t>
      </w:r>
      <w:r w:rsidR="005A51A2">
        <w:rPr>
          <w:sz w:val="23"/>
          <w:szCs w:val="23"/>
        </w:rPr>
        <w:t>dostawę pieczywa</w:t>
      </w:r>
      <w:r w:rsidR="00546E81">
        <w:rPr>
          <w:sz w:val="23"/>
          <w:szCs w:val="23"/>
        </w:rPr>
        <w:t>”</w:t>
      </w:r>
      <w:r>
        <w:rPr>
          <w:sz w:val="23"/>
          <w:szCs w:val="23"/>
        </w:rPr>
        <w:t xml:space="preserve"> można  składać</w:t>
      </w:r>
      <w:r w:rsidR="00546E81">
        <w:rPr>
          <w:sz w:val="23"/>
          <w:szCs w:val="23"/>
        </w:rPr>
        <w:t xml:space="preserve"> w biurze DPS </w:t>
      </w:r>
      <w:r w:rsidR="00976F15">
        <w:rPr>
          <w:sz w:val="23"/>
          <w:szCs w:val="23"/>
        </w:rPr>
        <w:t xml:space="preserve">pok. Nr 4 </w:t>
      </w:r>
      <w:r w:rsidR="00546E81">
        <w:rPr>
          <w:sz w:val="23"/>
          <w:szCs w:val="23"/>
        </w:rPr>
        <w:t>w Tolkmicku, przesłać pocz</w:t>
      </w:r>
      <w:r w:rsidR="003C3B0E">
        <w:rPr>
          <w:sz w:val="23"/>
          <w:szCs w:val="23"/>
        </w:rPr>
        <w:t>t</w:t>
      </w:r>
      <w:r w:rsidR="0046796C">
        <w:rPr>
          <w:sz w:val="23"/>
          <w:szCs w:val="23"/>
        </w:rPr>
        <w:t xml:space="preserve">ą, e-mailem lub </w:t>
      </w:r>
      <w:proofErr w:type="spellStart"/>
      <w:r w:rsidR="0046796C">
        <w:rPr>
          <w:sz w:val="23"/>
          <w:szCs w:val="23"/>
        </w:rPr>
        <w:t>faxem</w:t>
      </w:r>
      <w:proofErr w:type="spellEnd"/>
      <w:r w:rsidR="0046796C">
        <w:rPr>
          <w:sz w:val="23"/>
          <w:szCs w:val="23"/>
        </w:rPr>
        <w:t xml:space="preserve"> do dnia 14</w:t>
      </w:r>
      <w:r w:rsidR="003C3B0E">
        <w:rPr>
          <w:sz w:val="23"/>
          <w:szCs w:val="23"/>
        </w:rPr>
        <w:t>.12</w:t>
      </w:r>
      <w:r w:rsidR="009247B0">
        <w:rPr>
          <w:sz w:val="23"/>
          <w:szCs w:val="23"/>
        </w:rPr>
        <w:t>.2017</w:t>
      </w:r>
      <w:r w:rsidR="007105D1">
        <w:rPr>
          <w:sz w:val="23"/>
          <w:szCs w:val="23"/>
        </w:rPr>
        <w:t xml:space="preserve"> </w:t>
      </w:r>
      <w:proofErr w:type="spellStart"/>
      <w:r w:rsidR="007105D1">
        <w:rPr>
          <w:sz w:val="23"/>
          <w:szCs w:val="23"/>
        </w:rPr>
        <w:t>r</w:t>
      </w:r>
      <w:proofErr w:type="spellEnd"/>
      <w:r w:rsidR="007105D1">
        <w:rPr>
          <w:sz w:val="23"/>
          <w:szCs w:val="23"/>
        </w:rPr>
        <w:t xml:space="preserve"> </w:t>
      </w:r>
      <w:r w:rsidR="001A6370">
        <w:rPr>
          <w:sz w:val="23"/>
          <w:szCs w:val="23"/>
        </w:rPr>
        <w:t>do godz. 11.00.</w:t>
      </w:r>
    </w:p>
    <w:p w:rsidR="00FE2E3E" w:rsidRDefault="00FE2E3E" w:rsidP="00FE2E3E">
      <w:pPr>
        <w:pStyle w:val="Default"/>
        <w:ind w:left="720"/>
        <w:rPr>
          <w:sz w:val="23"/>
          <w:szCs w:val="23"/>
        </w:rPr>
      </w:pPr>
    </w:p>
    <w:p w:rsidR="00546E81" w:rsidRPr="004E5CC5" w:rsidRDefault="00546E81" w:rsidP="006B5DB5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Warunki udziału w postępowaniu:                                                                                      </w:t>
      </w:r>
      <w:r w:rsidRPr="00546E81">
        <w:rPr>
          <w:b/>
          <w:bCs/>
          <w:sz w:val="23"/>
          <w:szCs w:val="23"/>
        </w:rPr>
        <w:t xml:space="preserve"> </w:t>
      </w:r>
      <w:r w:rsidRPr="003D3EF2">
        <w:rPr>
          <w:bCs/>
          <w:sz w:val="23"/>
          <w:szCs w:val="23"/>
        </w:rPr>
        <w:t xml:space="preserve">W postępowaniu mogą wziąć udział Wykonawcy, którzy spełniają warunki udziału w postępowaniu, o których mowa w art. 22 ust. 1 </w:t>
      </w:r>
      <w:r w:rsidR="001A536E" w:rsidRPr="003D3EF2">
        <w:rPr>
          <w:bCs/>
          <w:sz w:val="23"/>
          <w:szCs w:val="23"/>
        </w:rPr>
        <w:t>i art.</w:t>
      </w:r>
      <w:r w:rsidR="00745F13" w:rsidRPr="003D3EF2">
        <w:rPr>
          <w:bCs/>
          <w:sz w:val="23"/>
          <w:szCs w:val="23"/>
        </w:rPr>
        <w:t xml:space="preserve"> 24 ust.1 </w:t>
      </w:r>
      <w:r w:rsidRPr="003D3EF2">
        <w:rPr>
          <w:bCs/>
          <w:sz w:val="23"/>
          <w:szCs w:val="23"/>
        </w:rPr>
        <w:t>ustawy Prawo zamówień publicznych.</w:t>
      </w:r>
      <w:r w:rsidR="001A7CF3">
        <w:rPr>
          <w:bCs/>
          <w:sz w:val="23"/>
          <w:szCs w:val="23"/>
        </w:rPr>
        <w:t xml:space="preserve"> </w:t>
      </w:r>
    </w:p>
    <w:p w:rsidR="004E5CC5" w:rsidRDefault="004E5CC5" w:rsidP="004E5CC5">
      <w:pPr>
        <w:pStyle w:val="Akapitzlist"/>
        <w:rPr>
          <w:sz w:val="23"/>
          <w:szCs w:val="23"/>
        </w:rPr>
      </w:pPr>
    </w:p>
    <w:p w:rsidR="004E5CC5" w:rsidRDefault="004E5CC5" w:rsidP="004E5CC5">
      <w:pPr>
        <w:pStyle w:val="NormalnyWeb"/>
      </w:pPr>
      <w:r>
        <w:rPr>
          <w:b/>
          <w:bCs/>
        </w:rPr>
        <w:t> Dokumenty wymagane od Wykonawców</w:t>
      </w:r>
      <w:r>
        <w:t>:</w:t>
      </w:r>
    </w:p>
    <w:p w:rsidR="004E5CC5" w:rsidRDefault="004E5CC5" w:rsidP="004E5CC5">
      <w:pPr>
        <w:pStyle w:val="NormalnyWeb"/>
      </w:pPr>
      <w:r>
        <w:t>-   wypełniony formularz oferty (zał. nr 1) i wypełniony formularz cenowy  (zał. nr 2);</w:t>
      </w:r>
    </w:p>
    <w:p w:rsidR="009E50AA" w:rsidRDefault="004E5CC5" w:rsidP="004E5CC5">
      <w:pPr>
        <w:pStyle w:val="NormalnyWeb"/>
      </w:pPr>
      <w:r>
        <w:t>- oświadczenie o spełnianiu warunków udziału w postępowaniu (zał. nr 3);</w:t>
      </w:r>
    </w:p>
    <w:p w:rsidR="009E50AA" w:rsidRDefault="004E5CC5" w:rsidP="004E5CC5">
      <w:pPr>
        <w:pStyle w:val="NormalnyWeb"/>
      </w:pPr>
      <w:r>
        <w:lastRenderedPageBreak/>
        <w:t>-   oświadczenie Wykonawcy  o:  wpisie do rejestru zakładów podlegających kontroli Państwowej Inspekcji Sanitarnej, wprowadzeniu systemu HACCP,  posiadaniu zgody właściwego organu inspekcji sanitarnej n</w:t>
      </w:r>
      <w:r w:rsidR="00D735B3">
        <w:t>a przewóz (transport) pieczywa (</w:t>
      </w:r>
      <w:r>
        <w:t xml:space="preserve"> załącznik nr 4</w:t>
      </w:r>
      <w:r w:rsidR="00D735B3">
        <w:t>)</w:t>
      </w:r>
      <w:r>
        <w:t>;</w:t>
      </w:r>
    </w:p>
    <w:p w:rsidR="004E5CC5" w:rsidRDefault="004E5CC5" w:rsidP="004E5CC5">
      <w:pPr>
        <w:pStyle w:val="NormalnyWeb"/>
      </w:pPr>
      <w:r>
        <w:t>- akceptacja warunków umowy (zał. nr 5</w:t>
      </w:r>
      <w:r w:rsidR="00D735B3">
        <w:t>)</w:t>
      </w:r>
      <w:r>
        <w:t>;</w:t>
      </w:r>
    </w:p>
    <w:p w:rsidR="00745F13" w:rsidRPr="004E5CC5" w:rsidRDefault="004E5CC5" w:rsidP="004E5CC5">
      <w:pPr>
        <w:pStyle w:val="NormalnyWeb"/>
      </w:pPr>
      <w:r>
        <w:t>- pełnomocnictwo, jeżeli oferta będzie podpisana przez pełnomocnika.</w:t>
      </w:r>
    </w:p>
    <w:p w:rsidR="003D3EF2" w:rsidRDefault="003D3EF2" w:rsidP="00745F1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251AA">
        <w:rPr>
          <w:rFonts w:ascii="Times New Roman" w:hAnsi="Times New Roman" w:cs="Times New Roman"/>
        </w:rPr>
        <w:t>Zamawiający zastrzega sobie możliwość unieważnienia postępowania bez podania przyczyny.</w:t>
      </w:r>
    </w:p>
    <w:p w:rsidR="003800E3" w:rsidRPr="001251AA" w:rsidRDefault="003800E3" w:rsidP="00745F1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wybrania Państwa oferty zostaną Państwo poinformowani odrębnym pismem o terminie przeprowadzenia negocjacji lub podpisania umowy.</w:t>
      </w:r>
    </w:p>
    <w:p w:rsidR="003D3EF2" w:rsidRDefault="003D3EF2" w:rsidP="00745F1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251AA">
        <w:rPr>
          <w:rFonts w:ascii="Times New Roman" w:hAnsi="Times New Roman" w:cs="Times New Roman"/>
        </w:rPr>
        <w:t xml:space="preserve">O  wyborze najkorzystniejszej oferty Zamawiający zawiadomi wszystkich wykonawców, którzy wezmą udział w postępowaniu. </w:t>
      </w:r>
    </w:p>
    <w:p w:rsidR="005C69A8" w:rsidRDefault="005C69A8" w:rsidP="005C69A8">
      <w:pPr>
        <w:pStyle w:val="Akapitzlist"/>
        <w:rPr>
          <w:rFonts w:ascii="Times New Roman" w:hAnsi="Times New Roman" w:cs="Times New Roman"/>
        </w:rPr>
      </w:pPr>
    </w:p>
    <w:p w:rsidR="005C69A8" w:rsidRDefault="005C69A8" w:rsidP="005C69A8">
      <w:pPr>
        <w:pStyle w:val="Akapitzlist"/>
        <w:rPr>
          <w:rFonts w:ascii="Times New Roman" w:hAnsi="Times New Roman" w:cs="Times New Roman"/>
        </w:rPr>
      </w:pPr>
    </w:p>
    <w:p w:rsidR="009E50AA" w:rsidRDefault="009E50AA" w:rsidP="005C69A8">
      <w:pPr>
        <w:pStyle w:val="Akapitzlist"/>
        <w:rPr>
          <w:rFonts w:ascii="Times New Roman" w:hAnsi="Times New Roman" w:cs="Times New Roman"/>
        </w:rPr>
      </w:pPr>
    </w:p>
    <w:p w:rsidR="00B21479" w:rsidRPr="00685F9E" w:rsidRDefault="00B21479" w:rsidP="00B21479">
      <w:pPr>
        <w:rPr>
          <w:rFonts w:ascii="Chaparral Pro Light" w:hAnsi="Chaparral Pro Light" w:cs="Times New Roman"/>
        </w:rPr>
      </w:pPr>
      <w:r w:rsidRPr="00685F9E">
        <w:rPr>
          <w:rFonts w:ascii="Chaparral Pro Light" w:hAnsi="Chaparral Pro Light" w:cs="Times New Roman"/>
        </w:rPr>
        <w:t xml:space="preserve">                                  </w:t>
      </w:r>
      <w:r>
        <w:rPr>
          <w:rFonts w:ascii="Chaparral Pro Light" w:hAnsi="Chaparral Pro Light" w:cs="Times New Roman"/>
        </w:rPr>
        <w:t xml:space="preserve">                         </w:t>
      </w:r>
      <w:r w:rsidRPr="00685F9E">
        <w:rPr>
          <w:rFonts w:ascii="Chaparral Pro Light" w:hAnsi="Chaparral Pro Light" w:cs="Times New Roman"/>
        </w:rPr>
        <w:t xml:space="preserve">                                                                     Dyrektor </w:t>
      </w:r>
    </w:p>
    <w:p w:rsidR="00B21479" w:rsidRPr="00685F9E" w:rsidRDefault="00B21479" w:rsidP="00B21479">
      <w:pPr>
        <w:rPr>
          <w:rFonts w:ascii="Chaparral Pro Light" w:hAnsi="Chaparral Pro Light" w:cs="Times New Roman"/>
        </w:rPr>
      </w:pPr>
      <w:r w:rsidRPr="00685F9E">
        <w:rPr>
          <w:rFonts w:ascii="Chaparral Pro Light" w:hAnsi="Chaparral Pro Light" w:cs="Times New Roman"/>
        </w:rPr>
        <w:t xml:space="preserve">                                                                                </w:t>
      </w:r>
      <w:r>
        <w:rPr>
          <w:rFonts w:ascii="Chaparral Pro Light" w:hAnsi="Chaparral Pro Light" w:cs="Times New Roman"/>
        </w:rPr>
        <w:t xml:space="preserve">                     </w:t>
      </w:r>
      <w:r w:rsidRPr="00685F9E">
        <w:rPr>
          <w:rFonts w:ascii="Chaparral Pro Light" w:hAnsi="Chaparral Pro Light" w:cs="Times New Roman"/>
        </w:rPr>
        <w:t xml:space="preserve">          Domu Pomocy Społecznej</w:t>
      </w:r>
    </w:p>
    <w:p w:rsidR="00B21479" w:rsidRDefault="00B21479" w:rsidP="00B21479">
      <w:pPr>
        <w:rPr>
          <w:rFonts w:ascii="Times New Roman" w:hAnsi="Times New Roman" w:cs="Times New Roman"/>
        </w:rPr>
      </w:pPr>
      <w:r w:rsidRPr="00685F9E">
        <w:rPr>
          <w:rFonts w:ascii="Chaparral Pro Light" w:hAnsi="Chaparral Pro Light" w:cs="Times New Roman"/>
        </w:rPr>
        <w:t xml:space="preserve">                                                                                         </w:t>
      </w:r>
      <w:r>
        <w:rPr>
          <w:rFonts w:ascii="Chaparral Pro Light" w:hAnsi="Chaparral Pro Light" w:cs="Times New Roman"/>
        </w:rPr>
        <w:t xml:space="preserve">                </w:t>
      </w:r>
      <w:r w:rsidRPr="00685F9E">
        <w:rPr>
          <w:rFonts w:ascii="Chaparral Pro Light" w:hAnsi="Chaparral Pro Light" w:cs="Times New Roman"/>
        </w:rPr>
        <w:t xml:space="preserve">       mgr Anna </w:t>
      </w:r>
      <w:proofErr w:type="spellStart"/>
      <w:r w:rsidRPr="00685F9E">
        <w:rPr>
          <w:rFonts w:ascii="Chaparral Pro Light" w:hAnsi="Chaparral Pro Light" w:cs="Times New Roman"/>
        </w:rPr>
        <w:t>Kurszewska</w:t>
      </w:r>
      <w:proofErr w:type="spellEnd"/>
      <w:r w:rsidRPr="00685F9E">
        <w:rPr>
          <w:rFonts w:ascii="Chaparral Pro Light" w:hAnsi="Chaparral Pro Light" w:cs="Times New Roman"/>
        </w:rPr>
        <w:t xml:space="preserve">                                              </w:t>
      </w:r>
      <w:r w:rsidR="009247B0">
        <w:rPr>
          <w:rFonts w:ascii="Times New Roman" w:hAnsi="Times New Roman" w:cs="Times New Roman"/>
        </w:rPr>
        <w:t>Tolkmicko, dnia 06.12.2017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</w:t>
      </w:r>
      <w:proofErr w:type="spellEnd"/>
    </w:p>
    <w:p w:rsidR="00B21479" w:rsidRDefault="00B21479" w:rsidP="00B21479">
      <w:pPr>
        <w:rPr>
          <w:rFonts w:ascii="Times New Roman" w:hAnsi="Times New Roman" w:cs="Times New Roman"/>
        </w:rPr>
      </w:pPr>
    </w:p>
    <w:p w:rsidR="009E50AA" w:rsidRDefault="009E50AA" w:rsidP="005C69A8">
      <w:pPr>
        <w:pStyle w:val="Akapitzlist"/>
        <w:rPr>
          <w:rFonts w:ascii="Times New Roman" w:hAnsi="Times New Roman" w:cs="Times New Roman"/>
        </w:rPr>
      </w:pPr>
    </w:p>
    <w:p w:rsidR="009E50AA" w:rsidRDefault="009E50AA" w:rsidP="005C69A8">
      <w:pPr>
        <w:pStyle w:val="Akapitzlist"/>
        <w:rPr>
          <w:rFonts w:ascii="Times New Roman" w:hAnsi="Times New Roman" w:cs="Times New Roman"/>
        </w:rPr>
      </w:pPr>
    </w:p>
    <w:p w:rsidR="009E50AA" w:rsidRDefault="009E50AA" w:rsidP="005C69A8">
      <w:pPr>
        <w:pStyle w:val="Akapitzlist"/>
        <w:rPr>
          <w:rFonts w:ascii="Times New Roman" w:hAnsi="Times New Roman" w:cs="Times New Roman"/>
        </w:rPr>
      </w:pPr>
    </w:p>
    <w:p w:rsidR="009E50AA" w:rsidRDefault="009E50AA" w:rsidP="005C69A8">
      <w:pPr>
        <w:pStyle w:val="Akapitzlist"/>
        <w:rPr>
          <w:rFonts w:ascii="Times New Roman" w:hAnsi="Times New Roman" w:cs="Times New Roman"/>
        </w:rPr>
      </w:pPr>
    </w:p>
    <w:p w:rsidR="009E50AA" w:rsidRDefault="009E50AA" w:rsidP="005C69A8">
      <w:pPr>
        <w:pStyle w:val="Akapitzlist"/>
        <w:rPr>
          <w:rFonts w:ascii="Times New Roman" w:hAnsi="Times New Roman" w:cs="Times New Roman"/>
        </w:rPr>
      </w:pPr>
    </w:p>
    <w:p w:rsidR="009E50AA" w:rsidRDefault="009E50AA" w:rsidP="005C69A8">
      <w:pPr>
        <w:pStyle w:val="Akapitzlist"/>
        <w:rPr>
          <w:rFonts w:ascii="Times New Roman" w:hAnsi="Times New Roman" w:cs="Times New Roman"/>
        </w:rPr>
      </w:pPr>
    </w:p>
    <w:p w:rsidR="009E50AA" w:rsidRDefault="009E50AA" w:rsidP="005C69A8">
      <w:pPr>
        <w:pStyle w:val="Akapitzlist"/>
        <w:rPr>
          <w:rFonts w:ascii="Times New Roman" w:hAnsi="Times New Roman" w:cs="Times New Roman"/>
        </w:rPr>
      </w:pPr>
    </w:p>
    <w:p w:rsidR="009E50AA" w:rsidRDefault="009E50AA" w:rsidP="005C69A8">
      <w:pPr>
        <w:pStyle w:val="Akapitzlist"/>
        <w:rPr>
          <w:rFonts w:ascii="Times New Roman" w:hAnsi="Times New Roman" w:cs="Times New Roman"/>
        </w:rPr>
      </w:pPr>
    </w:p>
    <w:p w:rsidR="009E50AA" w:rsidRDefault="009E50AA" w:rsidP="005C69A8">
      <w:pPr>
        <w:pStyle w:val="Akapitzlist"/>
        <w:rPr>
          <w:rFonts w:ascii="Times New Roman" w:hAnsi="Times New Roman" w:cs="Times New Roman"/>
        </w:rPr>
      </w:pPr>
    </w:p>
    <w:p w:rsidR="009E50AA" w:rsidRDefault="009E50AA" w:rsidP="005C69A8">
      <w:pPr>
        <w:pStyle w:val="Akapitzlist"/>
        <w:rPr>
          <w:rFonts w:ascii="Times New Roman" w:hAnsi="Times New Roman" w:cs="Times New Roman"/>
        </w:rPr>
      </w:pPr>
    </w:p>
    <w:p w:rsidR="009E50AA" w:rsidRDefault="009E50AA" w:rsidP="005C69A8">
      <w:pPr>
        <w:pStyle w:val="Akapitzlist"/>
        <w:rPr>
          <w:rFonts w:ascii="Times New Roman" w:hAnsi="Times New Roman" w:cs="Times New Roman"/>
        </w:rPr>
      </w:pPr>
    </w:p>
    <w:p w:rsidR="009E50AA" w:rsidRDefault="009E50AA" w:rsidP="005C69A8">
      <w:pPr>
        <w:pStyle w:val="Akapitzlist"/>
        <w:rPr>
          <w:rFonts w:ascii="Times New Roman" w:hAnsi="Times New Roman" w:cs="Times New Roman"/>
        </w:rPr>
      </w:pPr>
    </w:p>
    <w:p w:rsidR="009E50AA" w:rsidRDefault="009E50AA" w:rsidP="005C69A8">
      <w:pPr>
        <w:pStyle w:val="Akapitzlist"/>
        <w:rPr>
          <w:rFonts w:ascii="Times New Roman" w:hAnsi="Times New Roman" w:cs="Times New Roman"/>
        </w:rPr>
      </w:pPr>
    </w:p>
    <w:p w:rsidR="009E50AA" w:rsidRDefault="009E50AA" w:rsidP="005C69A8">
      <w:pPr>
        <w:pStyle w:val="Akapitzlist"/>
        <w:rPr>
          <w:rFonts w:ascii="Times New Roman" w:hAnsi="Times New Roman" w:cs="Times New Roman"/>
        </w:rPr>
      </w:pPr>
    </w:p>
    <w:p w:rsidR="009E50AA" w:rsidRDefault="009E50AA" w:rsidP="005C69A8">
      <w:pPr>
        <w:pStyle w:val="Akapitzlist"/>
        <w:rPr>
          <w:rFonts w:ascii="Times New Roman" w:hAnsi="Times New Roman" w:cs="Times New Roman"/>
        </w:rPr>
      </w:pPr>
    </w:p>
    <w:p w:rsidR="009E50AA" w:rsidRDefault="009E50AA" w:rsidP="005C69A8">
      <w:pPr>
        <w:pStyle w:val="Akapitzlist"/>
        <w:rPr>
          <w:rFonts w:ascii="Times New Roman" w:hAnsi="Times New Roman" w:cs="Times New Roman"/>
        </w:rPr>
      </w:pPr>
    </w:p>
    <w:p w:rsidR="009E50AA" w:rsidRDefault="009E50AA" w:rsidP="005C69A8">
      <w:pPr>
        <w:pStyle w:val="Akapitzlist"/>
        <w:rPr>
          <w:rFonts w:ascii="Times New Roman" w:hAnsi="Times New Roman" w:cs="Times New Roman"/>
        </w:rPr>
      </w:pPr>
    </w:p>
    <w:p w:rsidR="009E50AA" w:rsidRDefault="009E50AA" w:rsidP="005C69A8">
      <w:pPr>
        <w:pStyle w:val="Akapitzlist"/>
        <w:rPr>
          <w:rFonts w:ascii="Times New Roman" w:hAnsi="Times New Roman" w:cs="Times New Roman"/>
        </w:rPr>
      </w:pPr>
    </w:p>
    <w:p w:rsidR="009E50AA" w:rsidRDefault="009E50AA" w:rsidP="005C69A8">
      <w:pPr>
        <w:pStyle w:val="Akapitzlist"/>
        <w:rPr>
          <w:rFonts w:ascii="Times New Roman" w:hAnsi="Times New Roman" w:cs="Times New Roman"/>
        </w:rPr>
      </w:pPr>
    </w:p>
    <w:p w:rsidR="009E50AA" w:rsidRDefault="009E50AA" w:rsidP="005C69A8">
      <w:pPr>
        <w:pStyle w:val="Akapitzlist"/>
        <w:rPr>
          <w:rFonts w:ascii="Times New Roman" w:hAnsi="Times New Roman" w:cs="Times New Roman"/>
        </w:rPr>
      </w:pPr>
    </w:p>
    <w:p w:rsidR="009E50AA" w:rsidRDefault="009E50AA" w:rsidP="005C69A8">
      <w:pPr>
        <w:pStyle w:val="Akapitzlist"/>
        <w:rPr>
          <w:rFonts w:ascii="Times New Roman" w:hAnsi="Times New Roman" w:cs="Times New Roman"/>
        </w:rPr>
      </w:pPr>
    </w:p>
    <w:p w:rsidR="009E50AA" w:rsidRDefault="009E50AA" w:rsidP="005C69A8">
      <w:pPr>
        <w:pStyle w:val="Akapitzlist"/>
        <w:rPr>
          <w:rFonts w:ascii="Times New Roman" w:hAnsi="Times New Roman" w:cs="Times New Roman"/>
        </w:rPr>
      </w:pPr>
    </w:p>
    <w:p w:rsidR="009E50AA" w:rsidRPr="00ED557F" w:rsidRDefault="009E50AA" w:rsidP="00ED557F">
      <w:pPr>
        <w:rPr>
          <w:rFonts w:ascii="Times New Roman" w:hAnsi="Times New Roman" w:cs="Times New Roman"/>
        </w:rPr>
      </w:pPr>
    </w:p>
    <w:p w:rsidR="009E50AA" w:rsidRDefault="009E50AA" w:rsidP="005C69A8">
      <w:pPr>
        <w:pStyle w:val="Akapitzlist"/>
        <w:rPr>
          <w:rFonts w:ascii="Times New Roman" w:hAnsi="Times New Roman" w:cs="Times New Roman"/>
        </w:rPr>
      </w:pPr>
    </w:p>
    <w:p w:rsidR="005C69A8" w:rsidRDefault="005C69A8" w:rsidP="005C69A8">
      <w:pPr>
        <w:jc w:val="right"/>
      </w:pPr>
      <w:r>
        <w:t>Załącznik nr 1</w:t>
      </w:r>
    </w:p>
    <w:p w:rsidR="005C69A8" w:rsidRDefault="005C69A8" w:rsidP="005C69A8">
      <w:pPr>
        <w:jc w:val="both"/>
      </w:pPr>
      <w:r>
        <w:t>Dane Wykonawcy:</w:t>
      </w:r>
    </w:p>
    <w:tbl>
      <w:tblPr>
        <w:tblStyle w:val="Tabela-Siatka"/>
        <w:tblW w:w="0" w:type="auto"/>
        <w:tblLook w:val="04A0"/>
      </w:tblPr>
      <w:tblGrid>
        <w:gridCol w:w="2107"/>
        <w:gridCol w:w="7181"/>
      </w:tblGrid>
      <w:tr w:rsidR="005C69A8" w:rsidTr="00276799">
        <w:tc>
          <w:tcPr>
            <w:tcW w:w="2235" w:type="dxa"/>
          </w:tcPr>
          <w:p w:rsidR="005C69A8" w:rsidRDefault="005C69A8" w:rsidP="00276799">
            <w:pPr>
              <w:jc w:val="both"/>
            </w:pPr>
            <w:r>
              <w:t>Nazwa Wykonawcy:</w:t>
            </w:r>
          </w:p>
          <w:p w:rsidR="005C69A8" w:rsidRDefault="005C69A8" w:rsidP="00276799">
            <w:pPr>
              <w:jc w:val="both"/>
            </w:pPr>
          </w:p>
        </w:tc>
        <w:tc>
          <w:tcPr>
            <w:tcW w:w="8371" w:type="dxa"/>
          </w:tcPr>
          <w:p w:rsidR="005C69A8" w:rsidRDefault="005C69A8" w:rsidP="00276799">
            <w:pPr>
              <w:jc w:val="both"/>
            </w:pPr>
          </w:p>
        </w:tc>
      </w:tr>
      <w:tr w:rsidR="005C69A8" w:rsidTr="00276799">
        <w:tc>
          <w:tcPr>
            <w:tcW w:w="2235" w:type="dxa"/>
          </w:tcPr>
          <w:p w:rsidR="005C69A8" w:rsidRDefault="005C69A8" w:rsidP="00276799">
            <w:pPr>
              <w:jc w:val="both"/>
            </w:pPr>
            <w:r>
              <w:t>Adres:</w:t>
            </w:r>
          </w:p>
          <w:p w:rsidR="005C69A8" w:rsidRDefault="005C69A8" w:rsidP="00276799">
            <w:pPr>
              <w:jc w:val="both"/>
            </w:pPr>
          </w:p>
        </w:tc>
        <w:tc>
          <w:tcPr>
            <w:tcW w:w="8371" w:type="dxa"/>
          </w:tcPr>
          <w:p w:rsidR="005C69A8" w:rsidRDefault="005C69A8" w:rsidP="00276799">
            <w:pPr>
              <w:jc w:val="both"/>
            </w:pPr>
          </w:p>
        </w:tc>
      </w:tr>
      <w:tr w:rsidR="005C69A8" w:rsidTr="00276799">
        <w:tc>
          <w:tcPr>
            <w:tcW w:w="2235" w:type="dxa"/>
          </w:tcPr>
          <w:p w:rsidR="005C69A8" w:rsidRDefault="005C69A8" w:rsidP="00276799">
            <w:pPr>
              <w:jc w:val="both"/>
            </w:pPr>
            <w:r>
              <w:t>Nr telefonu:</w:t>
            </w:r>
          </w:p>
          <w:p w:rsidR="005C69A8" w:rsidRDefault="005C69A8" w:rsidP="00276799">
            <w:pPr>
              <w:jc w:val="both"/>
            </w:pPr>
          </w:p>
        </w:tc>
        <w:tc>
          <w:tcPr>
            <w:tcW w:w="8371" w:type="dxa"/>
          </w:tcPr>
          <w:p w:rsidR="005C69A8" w:rsidRDefault="005C69A8" w:rsidP="00276799">
            <w:pPr>
              <w:jc w:val="both"/>
            </w:pPr>
          </w:p>
        </w:tc>
      </w:tr>
      <w:tr w:rsidR="005C69A8" w:rsidTr="00276799">
        <w:tc>
          <w:tcPr>
            <w:tcW w:w="2235" w:type="dxa"/>
          </w:tcPr>
          <w:p w:rsidR="005C69A8" w:rsidRDefault="005C69A8" w:rsidP="00276799">
            <w:pPr>
              <w:jc w:val="both"/>
            </w:pPr>
            <w:r>
              <w:t xml:space="preserve">Nr </w:t>
            </w:r>
            <w:proofErr w:type="spellStart"/>
            <w:r>
              <w:t>faxu</w:t>
            </w:r>
            <w:proofErr w:type="spellEnd"/>
            <w:r>
              <w:t>:</w:t>
            </w:r>
          </w:p>
          <w:p w:rsidR="005C69A8" w:rsidRDefault="005C69A8" w:rsidP="00276799">
            <w:pPr>
              <w:jc w:val="both"/>
            </w:pPr>
          </w:p>
        </w:tc>
        <w:tc>
          <w:tcPr>
            <w:tcW w:w="8371" w:type="dxa"/>
          </w:tcPr>
          <w:p w:rsidR="005C69A8" w:rsidRDefault="005C69A8" w:rsidP="00276799">
            <w:pPr>
              <w:jc w:val="both"/>
            </w:pPr>
          </w:p>
        </w:tc>
      </w:tr>
      <w:tr w:rsidR="005C69A8" w:rsidTr="00276799">
        <w:tc>
          <w:tcPr>
            <w:tcW w:w="2235" w:type="dxa"/>
          </w:tcPr>
          <w:p w:rsidR="005C69A8" w:rsidRDefault="005C69A8" w:rsidP="00276799">
            <w:pPr>
              <w:jc w:val="both"/>
            </w:pPr>
            <w:r>
              <w:t>Adres e-mail:</w:t>
            </w:r>
          </w:p>
          <w:p w:rsidR="005C69A8" w:rsidRDefault="005C69A8" w:rsidP="00276799">
            <w:pPr>
              <w:jc w:val="both"/>
            </w:pPr>
          </w:p>
        </w:tc>
        <w:tc>
          <w:tcPr>
            <w:tcW w:w="8371" w:type="dxa"/>
          </w:tcPr>
          <w:p w:rsidR="005C69A8" w:rsidRDefault="005C69A8" w:rsidP="00276799">
            <w:pPr>
              <w:jc w:val="both"/>
            </w:pPr>
          </w:p>
        </w:tc>
      </w:tr>
      <w:tr w:rsidR="005C69A8" w:rsidTr="00276799">
        <w:tc>
          <w:tcPr>
            <w:tcW w:w="2235" w:type="dxa"/>
          </w:tcPr>
          <w:p w:rsidR="005C69A8" w:rsidRDefault="005C69A8" w:rsidP="00276799">
            <w:pPr>
              <w:jc w:val="both"/>
            </w:pPr>
            <w:r>
              <w:t>NIP:</w:t>
            </w:r>
          </w:p>
          <w:p w:rsidR="005C69A8" w:rsidRDefault="005C69A8" w:rsidP="00276799">
            <w:pPr>
              <w:jc w:val="both"/>
            </w:pPr>
          </w:p>
        </w:tc>
        <w:tc>
          <w:tcPr>
            <w:tcW w:w="8371" w:type="dxa"/>
          </w:tcPr>
          <w:p w:rsidR="005C69A8" w:rsidRDefault="005C69A8" w:rsidP="00276799">
            <w:pPr>
              <w:jc w:val="both"/>
            </w:pPr>
          </w:p>
        </w:tc>
      </w:tr>
      <w:tr w:rsidR="005C69A8" w:rsidTr="00276799">
        <w:tc>
          <w:tcPr>
            <w:tcW w:w="2235" w:type="dxa"/>
          </w:tcPr>
          <w:p w:rsidR="005C69A8" w:rsidRDefault="005C69A8" w:rsidP="00276799">
            <w:pPr>
              <w:jc w:val="both"/>
            </w:pPr>
            <w:r>
              <w:t>REGON:</w:t>
            </w:r>
          </w:p>
          <w:p w:rsidR="005C69A8" w:rsidRDefault="005C69A8" w:rsidP="00276799">
            <w:pPr>
              <w:jc w:val="both"/>
            </w:pPr>
          </w:p>
        </w:tc>
        <w:tc>
          <w:tcPr>
            <w:tcW w:w="8371" w:type="dxa"/>
          </w:tcPr>
          <w:p w:rsidR="005C69A8" w:rsidRDefault="005C69A8" w:rsidP="00276799">
            <w:pPr>
              <w:jc w:val="both"/>
            </w:pPr>
          </w:p>
        </w:tc>
      </w:tr>
    </w:tbl>
    <w:p w:rsidR="005C69A8" w:rsidRDefault="004C6082" w:rsidP="004C6082">
      <w:pPr>
        <w:jc w:val="right"/>
        <w:rPr>
          <w:b/>
        </w:rPr>
      </w:pPr>
      <w:r>
        <w:rPr>
          <w:b/>
        </w:rPr>
        <w:t xml:space="preserve">Nabywca:                                 POWIAT ELBLĄSKI    </w:t>
      </w:r>
    </w:p>
    <w:p w:rsidR="004C6082" w:rsidRDefault="004C6082" w:rsidP="004C6082">
      <w:pPr>
        <w:jc w:val="right"/>
        <w:rPr>
          <w:b/>
        </w:rPr>
      </w:pPr>
      <w:r>
        <w:rPr>
          <w:b/>
        </w:rPr>
        <w:t xml:space="preserve">          </w:t>
      </w:r>
      <w:r>
        <w:rPr>
          <w:b/>
        </w:rPr>
        <w:tab/>
        <w:t>82-300 Elbląg, ul. Saperów 14a</w:t>
      </w:r>
    </w:p>
    <w:p w:rsidR="004C6082" w:rsidRDefault="004C6082" w:rsidP="004C6082">
      <w:pPr>
        <w:jc w:val="right"/>
        <w:rPr>
          <w:b/>
        </w:rPr>
      </w:pPr>
      <w:r>
        <w:rPr>
          <w:b/>
        </w:rPr>
        <w:tab/>
        <w:t>NIP  578-30-550579</w:t>
      </w:r>
    </w:p>
    <w:p w:rsidR="005C69A8" w:rsidRPr="00C303B7" w:rsidRDefault="004C6082" w:rsidP="005C69A8">
      <w:pPr>
        <w:jc w:val="right"/>
        <w:rPr>
          <w:b/>
        </w:rPr>
      </w:pPr>
      <w:r>
        <w:rPr>
          <w:b/>
        </w:rPr>
        <w:t xml:space="preserve">Odbiorca:                     </w:t>
      </w:r>
      <w:r w:rsidR="005C69A8">
        <w:rPr>
          <w:b/>
        </w:rPr>
        <w:t>Dom Pomocy Społecznej</w:t>
      </w:r>
    </w:p>
    <w:p w:rsidR="005C69A8" w:rsidRPr="00C303B7" w:rsidRDefault="004C6082" w:rsidP="005C69A8">
      <w:pPr>
        <w:jc w:val="right"/>
        <w:rPr>
          <w:b/>
        </w:rPr>
      </w:pPr>
      <w:r>
        <w:rPr>
          <w:b/>
        </w:rPr>
        <w:t>82-340</w:t>
      </w:r>
      <w:r w:rsidR="005C69A8">
        <w:rPr>
          <w:b/>
        </w:rPr>
        <w:t xml:space="preserve"> Tolkmicku</w:t>
      </w:r>
      <w:r>
        <w:rPr>
          <w:b/>
        </w:rPr>
        <w:t>, ul. Szpitalna 2</w:t>
      </w:r>
    </w:p>
    <w:p w:rsidR="005C69A8" w:rsidRPr="00C303B7" w:rsidRDefault="005C69A8" w:rsidP="005C69A8">
      <w:pPr>
        <w:jc w:val="right"/>
        <w:rPr>
          <w:b/>
        </w:rPr>
      </w:pPr>
    </w:p>
    <w:p w:rsidR="005C69A8" w:rsidRPr="00C303B7" w:rsidRDefault="005C69A8" w:rsidP="005C69A8">
      <w:pPr>
        <w:jc w:val="right"/>
        <w:rPr>
          <w:b/>
        </w:rPr>
      </w:pPr>
    </w:p>
    <w:p w:rsidR="005C69A8" w:rsidRPr="00C303B7" w:rsidRDefault="005C69A8" w:rsidP="005C69A8">
      <w:pPr>
        <w:spacing w:line="360" w:lineRule="auto"/>
        <w:jc w:val="both"/>
        <w:rPr>
          <w:b/>
        </w:rPr>
      </w:pPr>
    </w:p>
    <w:p w:rsidR="005C69A8" w:rsidRDefault="005C69A8" w:rsidP="005C69A8">
      <w:pPr>
        <w:ind w:left="2832" w:firstLine="708"/>
        <w:jc w:val="both"/>
        <w:rPr>
          <w:b/>
        </w:rPr>
      </w:pPr>
      <w:r>
        <w:rPr>
          <w:b/>
        </w:rPr>
        <w:t>FORMULARZ  OFERTY</w:t>
      </w:r>
    </w:p>
    <w:p w:rsidR="005C69A8" w:rsidRDefault="005C69A8" w:rsidP="005C69A8">
      <w:pPr>
        <w:spacing w:line="360" w:lineRule="auto"/>
        <w:jc w:val="both"/>
      </w:pPr>
    </w:p>
    <w:p w:rsidR="005C69A8" w:rsidRDefault="005C69A8" w:rsidP="005C69A8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      Niniejszym  zgłaszam </w:t>
      </w:r>
      <w:r w:rsidRPr="00374E95">
        <w:rPr>
          <w:b/>
        </w:rPr>
        <w:t xml:space="preserve"> </w:t>
      </w:r>
      <w:r>
        <w:rPr>
          <w:b/>
        </w:rPr>
        <w:t>przystąpienie do postępowania</w:t>
      </w:r>
      <w:r w:rsidR="004C6082">
        <w:rPr>
          <w:b/>
        </w:rPr>
        <w:t xml:space="preserve"> nr 4/2017</w:t>
      </w:r>
      <w:r>
        <w:rPr>
          <w:b/>
        </w:rPr>
        <w:t xml:space="preserve"> na dostawę pieczywa</w:t>
      </w:r>
    </w:p>
    <w:p w:rsidR="005C69A8" w:rsidRDefault="005C69A8" w:rsidP="005C69A8">
      <w:pPr>
        <w:spacing w:line="360" w:lineRule="auto"/>
        <w:jc w:val="both"/>
        <w:rPr>
          <w:b/>
        </w:rPr>
      </w:pPr>
      <w:r w:rsidRPr="00374E95">
        <w:rPr>
          <w:b/>
        </w:rPr>
        <w:t>do</w:t>
      </w:r>
      <w:r>
        <w:rPr>
          <w:b/>
        </w:rPr>
        <w:t xml:space="preserve"> stołówki  Domu Pomocy Społecznej w Tolkmicku.</w:t>
      </w:r>
    </w:p>
    <w:p w:rsidR="005C69A8" w:rsidRDefault="005C69A8" w:rsidP="005C69A8">
      <w:pPr>
        <w:spacing w:line="360" w:lineRule="auto"/>
        <w:jc w:val="both"/>
        <w:rPr>
          <w:b/>
        </w:rPr>
      </w:pPr>
    </w:p>
    <w:p w:rsidR="005C69A8" w:rsidRPr="00CD782D" w:rsidRDefault="005C69A8" w:rsidP="005C69A8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CD782D">
        <w:rPr>
          <w:b/>
        </w:rPr>
        <w:t xml:space="preserve">Oferuję wykonać zamówienie za cenę: </w:t>
      </w:r>
    </w:p>
    <w:p w:rsidR="005C69A8" w:rsidRDefault="005C69A8" w:rsidP="005C69A8">
      <w:pPr>
        <w:jc w:val="both"/>
        <w:rPr>
          <w:b/>
          <w:sz w:val="28"/>
          <w:szCs w:val="28"/>
        </w:rPr>
      </w:pPr>
    </w:p>
    <w:p w:rsidR="005C69A8" w:rsidRDefault="005C69A8" w:rsidP="005C69A8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ogółem netto.............................................................zł </w:t>
      </w:r>
    </w:p>
    <w:p w:rsidR="005C69A8" w:rsidRDefault="005C69A8" w:rsidP="005C69A8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słownie:..............................................................................................………………………...zł</w:t>
      </w:r>
    </w:p>
    <w:p w:rsidR="005C69A8" w:rsidRDefault="005C69A8" w:rsidP="005C69A8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podatek </w:t>
      </w:r>
      <w:proofErr w:type="spellStart"/>
      <w:r>
        <w:rPr>
          <w:sz w:val="24"/>
          <w:szCs w:val="24"/>
        </w:rPr>
        <w:t>Vat</w:t>
      </w:r>
      <w:proofErr w:type="spellEnd"/>
      <w:r>
        <w:rPr>
          <w:sz w:val="24"/>
          <w:szCs w:val="24"/>
        </w:rPr>
        <w:t xml:space="preserve">  ..........................................................  zł</w:t>
      </w:r>
    </w:p>
    <w:p w:rsidR="005C69A8" w:rsidRDefault="005C69A8" w:rsidP="005C69A8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słownie:.....................................................................................................................................zł</w:t>
      </w:r>
    </w:p>
    <w:p w:rsidR="005C69A8" w:rsidRDefault="005C69A8" w:rsidP="005C69A8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wartość brutto ...........................................................zł </w:t>
      </w:r>
    </w:p>
    <w:p w:rsidR="005C69A8" w:rsidRPr="006B2385" w:rsidRDefault="005C69A8" w:rsidP="005C69A8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słownie:……….……………………………………………………………………………….zł</w:t>
      </w:r>
    </w:p>
    <w:p w:rsidR="005C69A8" w:rsidRDefault="005C69A8" w:rsidP="005C69A8">
      <w:pPr>
        <w:pStyle w:val="Tekstpodstawowy2"/>
        <w:spacing w:line="276" w:lineRule="auto"/>
      </w:pPr>
    </w:p>
    <w:p w:rsidR="005C69A8" w:rsidRDefault="005C69A8" w:rsidP="005C69A8">
      <w:pPr>
        <w:pStyle w:val="Tekstpodstawowy2"/>
        <w:spacing w:line="276" w:lineRule="auto"/>
      </w:pPr>
      <w:r>
        <w:t>zgodnie z załączonym  formularzem cenowym, stanowiącym integralną część niniejszej oferty.</w:t>
      </w:r>
    </w:p>
    <w:p w:rsidR="005C69A8" w:rsidRPr="00D6190B" w:rsidRDefault="005C69A8" w:rsidP="005C69A8">
      <w:pPr>
        <w:jc w:val="both"/>
        <w:rPr>
          <w:b/>
          <w:bCs/>
        </w:rPr>
      </w:pPr>
      <w:r>
        <w:rPr>
          <w:bCs/>
        </w:rPr>
        <w:t xml:space="preserve">2.    Dostawę  stanowiącą  przedmiot zamówienia wykonamy w </w:t>
      </w:r>
      <w:r>
        <w:rPr>
          <w:b/>
          <w:bCs/>
        </w:rPr>
        <w:t>terminie od dnia 02</w:t>
      </w:r>
      <w:r w:rsidR="009247B0">
        <w:rPr>
          <w:b/>
          <w:bCs/>
        </w:rPr>
        <w:t xml:space="preserve"> stycznia do dnia 31 grudnia 2018 </w:t>
      </w:r>
      <w:r>
        <w:rPr>
          <w:b/>
          <w:bCs/>
        </w:rPr>
        <w:t xml:space="preserve">r. </w:t>
      </w:r>
    </w:p>
    <w:p w:rsidR="005C69A8" w:rsidRDefault="005C69A8" w:rsidP="005C69A8">
      <w:pPr>
        <w:jc w:val="both"/>
      </w:pPr>
      <w:r>
        <w:rPr>
          <w:bCs/>
        </w:rPr>
        <w:t>4.</w:t>
      </w:r>
      <w:r>
        <w:rPr>
          <w:b/>
          <w:bCs/>
        </w:rPr>
        <w:t xml:space="preserve"> </w:t>
      </w:r>
      <w:r w:rsidRPr="00953CF2">
        <w:rPr>
          <w:bCs/>
        </w:rPr>
        <w:t>Oświadczamy,</w:t>
      </w:r>
      <w:r>
        <w:t xml:space="preserve"> że zapoznaliśmy się z postanowieniami umowy, zawartymi </w:t>
      </w:r>
      <w:r>
        <w:br/>
        <w:t>we wzorze umowy i w zapytaniu ofertowym, zobowiązujemy się w przypadku wyboru naszej oferty do zawarcia umowy na wyżej wymienionych warunkach w miejscu i terminie wyznaczonym przez zamawiającego.</w:t>
      </w:r>
    </w:p>
    <w:p w:rsidR="005C69A8" w:rsidRDefault="005C69A8" w:rsidP="005C69A8">
      <w:pPr>
        <w:jc w:val="both"/>
      </w:pPr>
      <w:r>
        <w:t>5. Oświadczamy, że cena zaoferowanych artykułów jest stała i niezmienna przez okres  trwania umowy</w:t>
      </w:r>
    </w:p>
    <w:p w:rsidR="005C69A8" w:rsidRDefault="005C69A8" w:rsidP="005C69A8">
      <w:pPr>
        <w:jc w:val="both"/>
      </w:pPr>
      <w:r>
        <w:t xml:space="preserve">6.  Oferta została złożona na .............. stronach  i  kolejno ponumerowanych </w:t>
      </w:r>
    </w:p>
    <w:p w:rsidR="005C69A8" w:rsidRDefault="005C69A8" w:rsidP="005C69A8">
      <w:pPr>
        <w:jc w:val="both"/>
      </w:pPr>
      <w:r>
        <w:t xml:space="preserve">      od nr..........do nr........</w:t>
      </w:r>
    </w:p>
    <w:p w:rsidR="005C69A8" w:rsidRDefault="005C69A8" w:rsidP="005C69A8">
      <w:pPr>
        <w:jc w:val="both"/>
        <w:rPr>
          <w:b/>
          <w:bCs/>
        </w:rPr>
      </w:pPr>
    </w:p>
    <w:p w:rsidR="005C69A8" w:rsidRDefault="005C69A8" w:rsidP="005C69A8">
      <w:pPr>
        <w:jc w:val="both"/>
      </w:pPr>
    </w:p>
    <w:p w:rsidR="005C69A8" w:rsidRDefault="005C69A8" w:rsidP="005C69A8">
      <w:pPr>
        <w:jc w:val="both"/>
      </w:pPr>
    </w:p>
    <w:p w:rsidR="005C69A8" w:rsidRDefault="005C69A8" w:rsidP="005C69A8">
      <w:pPr>
        <w:jc w:val="both"/>
      </w:pPr>
    </w:p>
    <w:p w:rsidR="005C69A8" w:rsidRDefault="005C69A8" w:rsidP="005C69A8">
      <w:pPr>
        <w:jc w:val="both"/>
      </w:pPr>
    </w:p>
    <w:p w:rsidR="005C69A8" w:rsidRDefault="005C69A8" w:rsidP="005C69A8">
      <w:pPr>
        <w:jc w:val="both"/>
      </w:pPr>
      <w:r>
        <w:t>......................................</w:t>
      </w:r>
      <w:proofErr w:type="spellStart"/>
      <w:r>
        <w:t>dn</w:t>
      </w:r>
      <w:proofErr w:type="spellEnd"/>
      <w:r>
        <w:t>.........................</w:t>
      </w:r>
      <w:r>
        <w:tab/>
      </w:r>
      <w:r>
        <w:tab/>
        <w:t>....................................................................</w:t>
      </w:r>
    </w:p>
    <w:p w:rsidR="005C69A8" w:rsidRDefault="005C69A8" w:rsidP="005C69A8">
      <w:pPr>
        <w:pStyle w:val="Tekstpodstawowywcity3"/>
        <w:ind w:left="4944"/>
        <w:jc w:val="both"/>
        <w:rPr>
          <w:sz w:val="22"/>
        </w:rPr>
      </w:pPr>
      <w:r>
        <w:rPr>
          <w:sz w:val="22"/>
        </w:rPr>
        <w:t xml:space="preserve">( podpis upoważnionego  przedstawiciela  lub   </w:t>
      </w:r>
    </w:p>
    <w:p w:rsidR="005C69A8" w:rsidRDefault="005C69A8" w:rsidP="005C69A8">
      <w:pPr>
        <w:pStyle w:val="Tekstpodstawowywcity3"/>
        <w:ind w:left="0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przedstawicieli wykonawcy)</w:t>
      </w:r>
    </w:p>
    <w:p w:rsidR="005C69A8" w:rsidRDefault="005C69A8" w:rsidP="005C69A8">
      <w:pPr>
        <w:pStyle w:val="Tekstpodstawowywcity3"/>
        <w:jc w:val="both"/>
        <w:rPr>
          <w:b/>
          <w:bCs/>
          <w:sz w:val="20"/>
          <w:szCs w:val="28"/>
        </w:rPr>
      </w:pPr>
    </w:p>
    <w:p w:rsidR="009E50AA" w:rsidRDefault="009E50AA" w:rsidP="005C69A8">
      <w:pPr>
        <w:pStyle w:val="Tekstpodstawowywcity3"/>
        <w:jc w:val="both"/>
        <w:rPr>
          <w:b/>
          <w:bCs/>
          <w:sz w:val="20"/>
          <w:szCs w:val="28"/>
        </w:rPr>
      </w:pPr>
    </w:p>
    <w:p w:rsidR="009E50AA" w:rsidRDefault="009E50AA" w:rsidP="005C69A8">
      <w:pPr>
        <w:pStyle w:val="Tekstpodstawowywcity3"/>
        <w:jc w:val="both"/>
        <w:rPr>
          <w:b/>
          <w:bCs/>
          <w:sz w:val="20"/>
          <w:szCs w:val="28"/>
        </w:rPr>
      </w:pPr>
    </w:p>
    <w:p w:rsidR="009E50AA" w:rsidRDefault="009E50AA" w:rsidP="005C69A8">
      <w:pPr>
        <w:pStyle w:val="Tekstpodstawowywcity3"/>
        <w:jc w:val="both"/>
        <w:rPr>
          <w:b/>
          <w:bCs/>
          <w:sz w:val="20"/>
          <w:szCs w:val="28"/>
        </w:rPr>
      </w:pPr>
    </w:p>
    <w:p w:rsidR="009E50AA" w:rsidRDefault="009E50AA" w:rsidP="005C69A8">
      <w:pPr>
        <w:pStyle w:val="Tekstpodstawowywcity3"/>
        <w:jc w:val="both"/>
        <w:rPr>
          <w:b/>
          <w:bCs/>
          <w:sz w:val="20"/>
          <w:szCs w:val="28"/>
        </w:rPr>
      </w:pPr>
    </w:p>
    <w:p w:rsidR="009E50AA" w:rsidRDefault="009E50AA" w:rsidP="005C69A8">
      <w:pPr>
        <w:pStyle w:val="Tekstpodstawowywcity3"/>
        <w:jc w:val="both"/>
        <w:rPr>
          <w:b/>
          <w:bCs/>
          <w:sz w:val="20"/>
          <w:szCs w:val="28"/>
        </w:rPr>
      </w:pPr>
    </w:p>
    <w:p w:rsidR="009E50AA" w:rsidRDefault="009E50AA" w:rsidP="00D735B3">
      <w:pPr>
        <w:pStyle w:val="Tekstpodstawowywcity3"/>
        <w:ind w:left="0"/>
        <w:jc w:val="both"/>
        <w:rPr>
          <w:b/>
          <w:bCs/>
          <w:sz w:val="20"/>
          <w:szCs w:val="28"/>
        </w:rPr>
      </w:pPr>
    </w:p>
    <w:p w:rsidR="00ED557F" w:rsidRDefault="00ED557F" w:rsidP="00D735B3">
      <w:pPr>
        <w:pStyle w:val="Tekstpodstawowywcity3"/>
        <w:ind w:left="0"/>
        <w:jc w:val="both"/>
        <w:rPr>
          <w:b/>
          <w:bCs/>
          <w:sz w:val="20"/>
          <w:szCs w:val="28"/>
        </w:rPr>
      </w:pPr>
    </w:p>
    <w:p w:rsidR="00ED557F" w:rsidRDefault="00ED557F" w:rsidP="00D735B3">
      <w:pPr>
        <w:pStyle w:val="Tekstpodstawowywcity3"/>
        <w:ind w:left="0"/>
        <w:jc w:val="both"/>
        <w:rPr>
          <w:b/>
          <w:bCs/>
          <w:sz w:val="20"/>
          <w:szCs w:val="28"/>
        </w:rPr>
      </w:pPr>
    </w:p>
    <w:p w:rsidR="00ED557F" w:rsidRDefault="00ED557F" w:rsidP="00D735B3">
      <w:pPr>
        <w:pStyle w:val="Tekstpodstawowywcity3"/>
        <w:ind w:left="0"/>
        <w:jc w:val="both"/>
        <w:rPr>
          <w:b/>
          <w:bCs/>
          <w:sz w:val="20"/>
          <w:szCs w:val="28"/>
        </w:rPr>
      </w:pPr>
    </w:p>
    <w:p w:rsidR="00ED557F" w:rsidRDefault="00ED557F" w:rsidP="00D6190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8"/>
          <w:lang w:eastAsia="pl-PL"/>
        </w:rPr>
      </w:pPr>
    </w:p>
    <w:p w:rsidR="00D6190B" w:rsidRPr="00D6190B" w:rsidRDefault="00D6190B" w:rsidP="00D619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90B">
        <w:rPr>
          <w:rFonts w:ascii="Arial" w:eastAsia="Times New Roman" w:hAnsi="Arial" w:cs="Arial"/>
          <w:sz w:val="24"/>
          <w:szCs w:val="24"/>
          <w:lang w:eastAsia="pl-PL"/>
        </w:rPr>
        <w:t>Zał. nr 2</w:t>
      </w:r>
    </w:p>
    <w:p w:rsidR="00D6190B" w:rsidRPr="00D6190B" w:rsidRDefault="00CF1947" w:rsidP="00D619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pl-PL"/>
        </w:rPr>
        <w:t>Formularz cenowy</w:t>
      </w:r>
    </w:p>
    <w:p w:rsidR="00D6190B" w:rsidRPr="00D735B3" w:rsidRDefault="00D6190B" w:rsidP="00D619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90B">
        <w:rPr>
          <w:rFonts w:ascii="Arial" w:eastAsia="Times New Roman" w:hAnsi="Arial" w:cs="Arial"/>
          <w:sz w:val="27"/>
          <w:szCs w:val="27"/>
          <w:lang w:eastAsia="pl-PL"/>
        </w:rPr>
        <w:t xml:space="preserve">Nawiązując do ogłoszenia oferujemy przyjęcie do wykonania zamówienia obejmującego dostawy pieczywa do Domu Pomocy Społecznej w Tolkmicku w ilości i cenie: </w:t>
      </w:r>
    </w:p>
    <w:tbl>
      <w:tblPr>
        <w:tblW w:w="5000" w:type="pct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31"/>
        <w:gridCol w:w="856"/>
        <w:gridCol w:w="1009"/>
        <w:gridCol w:w="1195"/>
        <w:gridCol w:w="1656"/>
        <w:gridCol w:w="734"/>
        <w:gridCol w:w="1841"/>
      </w:tblGrid>
      <w:tr w:rsidR="00D6190B" w:rsidRPr="00D735B3" w:rsidTr="00D735B3">
        <w:trPr>
          <w:tblCellSpacing w:w="0" w:type="dxa"/>
        </w:trPr>
        <w:tc>
          <w:tcPr>
            <w:tcW w:w="10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D735B3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35B3">
              <w:rPr>
                <w:rFonts w:ascii="Arial" w:eastAsia="Times New Roman" w:hAnsi="Arial" w:cs="Arial"/>
                <w:bCs/>
                <w:sz w:val="27"/>
                <w:szCs w:val="27"/>
                <w:lang w:eastAsia="pl-PL"/>
              </w:rPr>
              <w:t>Asortyment pieczywa</w:t>
            </w:r>
          </w:p>
        </w:tc>
        <w:tc>
          <w:tcPr>
            <w:tcW w:w="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D735B3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35B3">
              <w:rPr>
                <w:rFonts w:ascii="Arial" w:eastAsia="Times New Roman" w:hAnsi="Arial" w:cs="Arial"/>
                <w:bCs/>
                <w:sz w:val="27"/>
                <w:szCs w:val="27"/>
                <w:lang w:eastAsia="pl-PL"/>
              </w:rPr>
              <w:t>Jedn.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D735B3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35B3">
              <w:rPr>
                <w:rFonts w:ascii="Arial" w:eastAsia="Times New Roman" w:hAnsi="Arial" w:cs="Arial"/>
                <w:bCs/>
                <w:sz w:val="27"/>
                <w:szCs w:val="27"/>
                <w:lang w:eastAsia="pl-PL"/>
              </w:rPr>
              <w:t>Ilość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D735B3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35B3">
              <w:rPr>
                <w:rFonts w:ascii="Arial" w:eastAsia="Times New Roman" w:hAnsi="Arial" w:cs="Arial"/>
                <w:bCs/>
                <w:sz w:val="27"/>
                <w:szCs w:val="27"/>
                <w:lang w:eastAsia="pl-PL"/>
              </w:rPr>
              <w:t>Cena netto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D735B3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35B3">
              <w:rPr>
                <w:rFonts w:ascii="Arial" w:eastAsia="Times New Roman" w:hAnsi="Arial" w:cs="Arial"/>
                <w:bCs/>
                <w:sz w:val="27"/>
                <w:szCs w:val="27"/>
                <w:lang w:eastAsia="pl-PL"/>
              </w:rPr>
              <w:t>Wartość netto</w:t>
            </w: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D735B3" w:rsidRDefault="00D6190B" w:rsidP="00D6190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Cs/>
                <w:sz w:val="27"/>
                <w:szCs w:val="27"/>
                <w:lang w:eastAsia="pl-PL"/>
              </w:rPr>
            </w:pPr>
            <w:r w:rsidRPr="00D735B3">
              <w:rPr>
                <w:rFonts w:ascii="Arial" w:eastAsia="Times New Roman" w:hAnsi="Arial" w:cs="Arial"/>
                <w:bCs/>
                <w:sz w:val="27"/>
                <w:szCs w:val="27"/>
                <w:lang w:eastAsia="pl-PL"/>
              </w:rPr>
              <w:t>VAT</w:t>
            </w:r>
          </w:p>
          <w:p w:rsidR="00D735B3" w:rsidRPr="00D735B3" w:rsidRDefault="00D735B3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35B3">
              <w:rPr>
                <w:rFonts w:ascii="Arial" w:eastAsia="Times New Roman" w:hAnsi="Arial" w:cs="Arial"/>
                <w:bCs/>
                <w:sz w:val="27"/>
                <w:szCs w:val="27"/>
                <w:lang w:eastAsia="pl-PL"/>
              </w:rPr>
              <w:t>%</w:t>
            </w:r>
          </w:p>
        </w:tc>
        <w:tc>
          <w:tcPr>
            <w:tcW w:w="9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D735B3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35B3">
              <w:rPr>
                <w:rFonts w:ascii="Arial" w:eastAsia="Times New Roman" w:hAnsi="Arial" w:cs="Arial"/>
                <w:bCs/>
                <w:sz w:val="27"/>
                <w:szCs w:val="27"/>
                <w:lang w:eastAsia="pl-PL"/>
              </w:rPr>
              <w:t>Wartość brutto</w:t>
            </w:r>
          </w:p>
        </w:tc>
      </w:tr>
      <w:tr w:rsidR="00D6190B" w:rsidRPr="000A4DE1" w:rsidTr="00D735B3">
        <w:trPr>
          <w:tblCellSpacing w:w="0" w:type="dxa"/>
        </w:trPr>
        <w:tc>
          <w:tcPr>
            <w:tcW w:w="10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DE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Chleb zwykły krojony 500g</w:t>
            </w:r>
          </w:p>
        </w:tc>
        <w:tc>
          <w:tcPr>
            <w:tcW w:w="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6190B" w:rsidRPr="000A4DE1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A4DE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szt</w:t>
            </w:r>
            <w:proofErr w:type="spellEnd"/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6190B" w:rsidRPr="000A4DE1" w:rsidRDefault="009247B0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20 </w:t>
            </w:r>
            <w:r w:rsidR="00D6190B" w:rsidRPr="000A4DE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000</w:t>
            </w:r>
          </w:p>
          <w:p w:rsidR="00D6190B" w:rsidRPr="000A4DE1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190B" w:rsidRPr="000A4DE1" w:rsidTr="00D735B3">
        <w:trPr>
          <w:tblCellSpacing w:w="0" w:type="dxa"/>
        </w:trPr>
        <w:tc>
          <w:tcPr>
            <w:tcW w:w="10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DE1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0A4DE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Chleb razowy krojony 500g</w:t>
            </w:r>
          </w:p>
        </w:tc>
        <w:tc>
          <w:tcPr>
            <w:tcW w:w="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6190B" w:rsidRPr="000A4DE1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A4DE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szt</w:t>
            </w:r>
            <w:proofErr w:type="spellEnd"/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6190B" w:rsidRPr="000A4DE1" w:rsidRDefault="009247B0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2 0</w:t>
            </w:r>
            <w:r w:rsidR="00D6190B" w:rsidRPr="000A4DE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00</w:t>
            </w:r>
          </w:p>
          <w:p w:rsidR="00D6190B" w:rsidRPr="000A4DE1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190B" w:rsidRPr="000A4DE1" w:rsidTr="00D735B3">
        <w:trPr>
          <w:trHeight w:val="945"/>
          <w:tblCellSpacing w:w="0" w:type="dxa"/>
        </w:trPr>
        <w:tc>
          <w:tcPr>
            <w:tcW w:w="1047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DE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Bułka paryska 400</w:t>
            </w:r>
            <w:r w:rsidR="00D71AF7" w:rsidRPr="000A4DE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g</w:t>
            </w:r>
          </w:p>
        </w:tc>
        <w:tc>
          <w:tcPr>
            <w:tcW w:w="464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6190B" w:rsidRPr="000A4DE1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A4DE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szt</w:t>
            </w:r>
            <w:proofErr w:type="spellEnd"/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6190B" w:rsidRPr="000A4DE1" w:rsidRDefault="009247B0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7 </w:t>
            </w:r>
            <w:r w:rsidR="00D6190B" w:rsidRPr="000A4DE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000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8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735B3" w:rsidRPr="000A4DE1" w:rsidTr="00D735B3">
        <w:trPr>
          <w:trHeight w:val="585"/>
          <w:tblCellSpacing w:w="0" w:type="dxa"/>
        </w:trPr>
        <w:tc>
          <w:tcPr>
            <w:tcW w:w="1047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5B3" w:rsidRPr="000A4DE1" w:rsidRDefault="00D735B3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0A4DE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Bułka kajzerka 50g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5B3" w:rsidRPr="000A4DE1" w:rsidRDefault="00D735B3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A4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5B3" w:rsidRPr="000A4DE1" w:rsidRDefault="009247B0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 </w:t>
            </w:r>
            <w:r w:rsidR="000A4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5B3" w:rsidRPr="000A4DE1" w:rsidRDefault="00D735B3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5B3" w:rsidRPr="000A4DE1" w:rsidRDefault="00D735B3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5B3" w:rsidRPr="000A4DE1" w:rsidRDefault="00D735B3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5B3" w:rsidRPr="000A4DE1" w:rsidRDefault="00D735B3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190B" w:rsidRPr="000A4DE1" w:rsidTr="00D735B3">
        <w:trPr>
          <w:tblCellSpacing w:w="0" w:type="dxa"/>
        </w:trPr>
        <w:tc>
          <w:tcPr>
            <w:tcW w:w="10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DE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Pączek z marmoladą</w:t>
            </w:r>
          </w:p>
        </w:tc>
        <w:tc>
          <w:tcPr>
            <w:tcW w:w="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6190B" w:rsidRPr="000A4DE1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A4DE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szt</w:t>
            </w:r>
            <w:proofErr w:type="spellEnd"/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6190B" w:rsidRPr="000A4DE1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DE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120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190B" w:rsidRPr="000A4DE1" w:rsidTr="00D735B3">
        <w:trPr>
          <w:tblCellSpacing w:w="0" w:type="dxa"/>
        </w:trPr>
        <w:tc>
          <w:tcPr>
            <w:tcW w:w="10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DE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Razem</w:t>
            </w:r>
          </w:p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6190B" w:rsidRPr="00D735B3" w:rsidRDefault="00D6190B" w:rsidP="00D619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190B" w:rsidRPr="00D6190B" w:rsidRDefault="00D6190B" w:rsidP="00D619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190B" w:rsidRPr="00D6190B" w:rsidRDefault="00D6190B" w:rsidP="00FE580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90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D6190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</w:t>
      </w:r>
      <w:r w:rsidRPr="00D6190B">
        <w:rPr>
          <w:rFonts w:ascii="Arial" w:eastAsia="Times New Roman" w:hAnsi="Arial" w:cs="Arial"/>
          <w:sz w:val="20"/>
          <w:szCs w:val="20"/>
          <w:lang w:eastAsia="pl-PL"/>
        </w:rPr>
        <w:t>Data, pieczęć i podpis oferenta</w:t>
      </w:r>
    </w:p>
    <w:p w:rsidR="005C69A8" w:rsidRDefault="005C69A8" w:rsidP="00D735B3">
      <w:pPr>
        <w:pStyle w:val="Akapitzlist"/>
        <w:jc w:val="right"/>
        <w:rPr>
          <w:rFonts w:ascii="Times New Roman" w:hAnsi="Times New Roman" w:cs="Times New Roman"/>
        </w:rPr>
      </w:pPr>
    </w:p>
    <w:p w:rsidR="00D71AF7" w:rsidRDefault="00D71AF7" w:rsidP="005C69A8">
      <w:pPr>
        <w:pStyle w:val="Akapitzlist"/>
        <w:rPr>
          <w:rFonts w:ascii="Times New Roman" w:hAnsi="Times New Roman" w:cs="Times New Roman"/>
        </w:rPr>
      </w:pPr>
    </w:p>
    <w:p w:rsidR="00D71AF7" w:rsidRDefault="00D71AF7" w:rsidP="005C69A8">
      <w:pPr>
        <w:pStyle w:val="Akapitzlist"/>
        <w:rPr>
          <w:rFonts w:ascii="Times New Roman" w:hAnsi="Times New Roman" w:cs="Times New Roman"/>
        </w:rPr>
      </w:pPr>
    </w:p>
    <w:p w:rsidR="00D71AF7" w:rsidRDefault="009E50AA" w:rsidP="00D71AF7">
      <w:pPr>
        <w:jc w:val="right"/>
        <w:rPr>
          <w:rFonts w:ascii="Calibri" w:eastAsia="Calibri" w:hAnsi="Calibri" w:cs="Times New Roman"/>
        </w:rPr>
      </w:pPr>
      <w:r>
        <w:t>……………………………………………….</w:t>
      </w:r>
      <w:r w:rsidR="00D71AF7">
        <w:t xml:space="preserve">                                                                                                               Zał. nr 3</w:t>
      </w:r>
    </w:p>
    <w:p w:rsidR="00D71AF7" w:rsidRDefault="00D71AF7" w:rsidP="00D71AF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Pieczęć</w:t>
      </w:r>
      <w:r w:rsidR="009E50AA">
        <w:rPr>
          <w:rFonts w:ascii="Calibri" w:eastAsia="Calibri" w:hAnsi="Calibri" w:cs="Times New Roman"/>
        </w:rPr>
        <w:t xml:space="preserve"> firmowa</w:t>
      </w:r>
      <w:r>
        <w:rPr>
          <w:rFonts w:ascii="Calibri" w:eastAsia="Calibri" w:hAnsi="Calibri" w:cs="Times New Roman"/>
        </w:rPr>
        <w:t xml:space="preserve"> wykonawcy</w:t>
      </w:r>
    </w:p>
    <w:p w:rsidR="00D71AF7" w:rsidRDefault="00D71AF7" w:rsidP="00D71AF7">
      <w:pPr>
        <w:rPr>
          <w:rFonts w:ascii="Calibri" w:eastAsia="Calibri" w:hAnsi="Calibri" w:cs="Times New Roman"/>
        </w:rPr>
      </w:pPr>
    </w:p>
    <w:p w:rsidR="00D71AF7" w:rsidRDefault="00D71AF7" w:rsidP="00D71AF7">
      <w:pPr>
        <w:rPr>
          <w:rFonts w:ascii="Calibri" w:eastAsia="Calibri" w:hAnsi="Calibri" w:cs="Times New Roman"/>
        </w:rPr>
      </w:pPr>
    </w:p>
    <w:p w:rsidR="00D71AF7" w:rsidRDefault="00D71AF7" w:rsidP="00D71AF7">
      <w:pPr>
        <w:rPr>
          <w:rFonts w:ascii="Calibri" w:eastAsia="Calibri" w:hAnsi="Calibri" w:cs="Times New Roman"/>
        </w:rPr>
      </w:pPr>
    </w:p>
    <w:p w:rsidR="00D71AF7" w:rsidRDefault="00D71AF7" w:rsidP="00D71AF7">
      <w:pPr>
        <w:rPr>
          <w:rFonts w:ascii="Calibri" w:eastAsia="Calibri" w:hAnsi="Calibri" w:cs="Times New Roman"/>
          <w:sz w:val="32"/>
          <w:szCs w:val="32"/>
        </w:rPr>
      </w:pPr>
    </w:p>
    <w:p w:rsidR="00D71AF7" w:rsidRDefault="00D71AF7" w:rsidP="00D71AF7">
      <w:pPr>
        <w:pStyle w:val="Nagwek3"/>
        <w:numPr>
          <w:ilvl w:val="2"/>
          <w:numId w:val="4"/>
        </w:numPr>
        <w:ind w:left="0"/>
        <w:rPr>
          <w:spacing w:val="12"/>
          <w:sz w:val="32"/>
          <w:szCs w:val="32"/>
        </w:rPr>
      </w:pPr>
      <w:r>
        <w:rPr>
          <w:spacing w:val="12"/>
          <w:sz w:val="32"/>
          <w:szCs w:val="32"/>
        </w:rPr>
        <w:t>OŚWIADCZENIE</w:t>
      </w:r>
    </w:p>
    <w:p w:rsidR="00D71AF7" w:rsidRDefault="00D71AF7" w:rsidP="00D71AF7">
      <w:pPr>
        <w:rPr>
          <w:rFonts w:ascii="Calibri" w:eastAsia="Calibri" w:hAnsi="Calibri" w:cs="Times New Roman"/>
        </w:rPr>
      </w:pPr>
    </w:p>
    <w:p w:rsidR="00D71AF7" w:rsidRPr="00AB0DF3" w:rsidRDefault="00D71AF7" w:rsidP="00D71AF7">
      <w:pPr>
        <w:pStyle w:val="Tekstpodstawowywcity"/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Składając ofertę  na </w:t>
      </w:r>
      <w:r w:rsidR="000330A2">
        <w:rPr>
          <w:rFonts w:ascii="Calibri" w:eastAsia="Calibri" w:hAnsi="Calibri" w:cs="Times New Roman"/>
          <w:b/>
        </w:rPr>
        <w:t>dostawę pieczywa nr sprawy 4</w:t>
      </w:r>
      <w:r>
        <w:rPr>
          <w:rFonts w:ascii="Calibri" w:eastAsia="Calibri" w:hAnsi="Calibri" w:cs="Times New Roman"/>
          <w:b/>
        </w:rPr>
        <w:t>/201</w:t>
      </w:r>
      <w:r w:rsidR="009247B0">
        <w:rPr>
          <w:rFonts w:ascii="Calibri" w:eastAsia="Calibri" w:hAnsi="Calibri" w:cs="Times New Roman"/>
          <w:b/>
        </w:rPr>
        <w:t>7</w:t>
      </w:r>
    </w:p>
    <w:p w:rsidR="00D71AF7" w:rsidRDefault="00D71AF7" w:rsidP="00D71AF7">
      <w:pPr>
        <w:autoSpaceDE w:val="0"/>
        <w:spacing w:after="120"/>
        <w:jc w:val="both"/>
        <w:rPr>
          <w:rFonts w:ascii="Calibri" w:eastAsia="Calibri" w:hAnsi="Calibri" w:cs="Times New Roman"/>
          <w:i/>
          <w:sz w:val="23"/>
          <w:szCs w:val="23"/>
        </w:rPr>
      </w:pPr>
      <w:r>
        <w:rPr>
          <w:rFonts w:ascii="Calibri" w:eastAsia="Calibri" w:hAnsi="Calibri" w:cs="Times New Roman"/>
          <w:i/>
          <w:sz w:val="23"/>
          <w:szCs w:val="23"/>
        </w:rPr>
        <w:t>ja, niżej podpisany, reprezentując Wykonawcę, którego nazwa jest wskazana w nagłówku, jako upoważniony na piśmie lub wpisany w odpowiednich dokumentach rejestrowych, w imieniu reprezentowanego przeze mnie Wykonawcy oświadczam, że:</w:t>
      </w:r>
    </w:p>
    <w:p w:rsidR="00D71AF7" w:rsidRDefault="00D71AF7" w:rsidP="00D71AF7">
      <w:pPr>
        <w:autoSpaceDE w:val="0"/>
        <w:spacing w:after="120"/>
        <w:jc w:val="both"/>
        <w:rPr>
          <w:rFonts w:ascii="Calibri" w:eastAsia="Calibri" w:hAnsi="Calibri" w:cs="Times New Roman"/>
          <w:i/>
          <w:sz w:val="23"/>
          <w:szCs w:val="23"/>
        </w:rPr>
      </w:pPr>
    </w:p>
    <w:p w:rsidR="00D71AF7" w:rsidRDefault="00D71AF7" w:rsidP="00D71AF7">
      <w:pPr>
        <w:pStyle w:val="Tekstpodstawowywcity"/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Wykonawca spełnia warunki dotyczące:</w:t>
      </w:r>
    </w:p>
    <w:p w:rsidR="00D71AF7" w:rsidRDefault="00D71AF7" w:rsidP="00D71AF7">
      <w:pPr>
        <w:pStyle w:val="pkt"/>
        <w:numPr>
          <w:ilvl w:val="0"/>
          <w:numId w:val="5"/>
        </w:numPr>
      </w:pPr>
      <w:r>
        <w:t>posiadania uprawnień do wykonywania określonej działalności lub czynności, jeżeli przepisy prawa nakładają obowiązek ich posiadania;</w:t>
      </w:r>
    </w:p>
    <w:p w:rsidR="00D71AF7" w:rsidRDefault="00D71AF7" w:rsidP="00D71AF7">
      <w:pPr>
        <w:pStyle w:val="pkt"/>
        <w:numPr>
          <w:ilvl w:val="0"/>
          <w:numId w:val="5"/>
        </w:numPr>
      </w:pPr>
      <w:r>
        <w:t>posiadania wiedzy i doświadczenia;</w:t>
      </w:r>
    </w:p>
    <w:p w:rsidR="00D71AF7" w:rsidRDefault="00D71AF7" w:rsidP="00D71AF7">
      <w:pPr>
        <w:pStyle w:val="pkt"/>
        <w:numPr>
          <w:ilvl w:val="0"/>
          <w:numId w:val="5"/>
        </w:numPr>
      </w:pPr>
      <w:r>
        <w:t>dysponowania odpowiednim potencjałem technicznym oraz osobami zdolnymi do wykonania zamówienia;</w:t>
      </w:r>
    </w:p>
    <w:p w:rsidR="00D71AF7" w:rsidRDefault="00D71AF7" w:rsidP="00D71AF7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sytuacji ekonomicznej i finansowej; </w:t>
      </w:r>
    </w:p>
    <w:p w:rsidR="00D71AF7" w:rsidRDefault="00D71AF7" w:rsidP="00D71AF7">
      <w:pPr>
        <w:spacing w:line="360" w:lineRule="auto"/>
        <w:ind w:left="357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oraz brak jest podstaw do wykluczenia nas z postępowania na podstawie okoliczności, o których mowa w art. 24 ust.1 ustawy z dnia 29 stycznia 2004 r.</w:t>
      </w:r>
    </w:p>
    <w:p w:rsidR="00D71AF7" w:rsidRDefault="00D71AF7" w:rsidP="00D71AF7">
      <w:pPr>
        <w:tabs>
          <w:tab w:val="left" w:pos="1985"/>
          <w:tab w:val="left" w:pos="4820"/>
          <w:tab w:val="left" w:pos="5387"/>
          <w:tab w:val="left" w:pos="8931"/>
        </w:tabs>
        <w:spacing w:before="560" w:line="360" w:lineRule="auto"/>
        <w:rPr>
          <w:rFonts w:ascii="Calibri" w:eastAsia="Calibri" w:hAnsi="Calibri" w:cs="Times New Roman"/>
          <w:sz w:val="24"/>
          <w:u w:val="dotted"/>
        </w:rPr>
      </w:pPr>
      <w:r>
        <w:rPr>
          <w:rFonts w:ascii="Calibri" w:eastAsia="Calibri" w:hAnsi="Calibri" w:cs="Times New Roman"/>
          <w:sz w:val="24"/>
          <w:u w:val="dotted"/>
        </w:rPr>
        <w:tab/>
      </w:r>
      <w:r>
        <w:rPr>
          <w:rFonts w:ascii="Calibri" w:eastAsia="Calibri" w:hAnsi="Calibri" w:cs="Times New Roman"/>
          <w:sz w:val="24"/>
        </w:rPr>
        <w:t xml:space="preserve"> dnia </w:t>
      </w:r>
      <w:r>
        <w:rPr>
          <w:rFonts w:ascii="Calibri" w:eastAsia="Calibri" w:hAnsi="Calibri" w:cs="Times New Roman"/>
          <w:sz w:val="24"/>
          <w:u w:val="dotted"/>
        </w:rPr>
        <w:tab/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  <w:u w:val="dotted"/>
        </w:rPr>
        <w:tab/>
      </w:r>
    </w:p>
    <w:p w:rsidR="00D71AF7" w:rsidRDefault="00D71AF7" w:rsidP="00D71AF7">
      <w:pPr>
        <w:ind w:left="5529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24"/>
          <w:vertAlign w:val="superscript"/>
        </w:rPr>
        <w:t>podpis osoby uprawnionej do składania oświadczeń woli w imieniu Wykonawcy</w:t>
      </w:r>
    </w:p>
    <w:p w:rsidR="00D71AF7" w:rsidRDefault="00D71AF7" w:rsidP="005C69A8">
      <w:pPr>
        <w:pStyle w:val="Akapitzlist"/>
        <w:rPr>
          <w:rFonts w:ascii="Times New Roman" w:hAnsi="Times New Roman" w:cs="Times New Roman"/>
        </w:rPr>
      </w:pPr>
    </w:p>
    <w:p w:rsidR="00D71AF7" w:rsidRDefault="00D71AF7" w:rsidP="005C69A8">
      <w:pPr>
        <w:pStyle w:val="Akapitzlist"/>
        <w:rPr>
          <w:rFonts w:ascii="Times New Roman" w:hAnsi="Times New Roman" w:cs="Times New Roman"/>
        </w:rPr>
      </w:pPr>
    </w:p>
    <w:p w:rsidR="00D71AF7" w:rsidRDefault="00D71AF7" w:rsidP="005C69A8">
      <w:pPr>
        <w:pStyle w:val="Akapitzlist"/>
        <w:rPr>
          <w:rFonts w:ascii="Times New Roman" w:hAnsi="Times New Roman" w:cs="Times New Roman"/>
        </w:rPr>
      </w:pPr>
    </w:p>
    <w:p w:rsidR="00D71AF7" w:rsidRDefault="00D71AF7" w:rsidP="005C69A8">
      <w:pPr>
        <w:pStyle w:val="Akapitzlist"/>
        <w:rPr>
          <w:rFonts w:ascii="Times New Roman" w:hAnsi="Times New Roman" w:cs="Times New Roman"/>
        </w:rPr>
      </w:pPr>
    </w:p>
    <w:p w:rsidR="00D71AF7" w:rsidRDefault="00D71AF7" w:rsidP="005C69A8">
      <w:pPr>
        <w:pStyle w:val="Akapitzlist"/>
        <w:rPr>
          <w:rFonts w:ascii="Times New Roman" w:hAnsi="Times New Roman" w:cs="Times New Roman"/>
        </w:rPr>
      </w:pPr>
    </w:p>
    <w:p w:rsidR="00D71AF7" w:rsidRDefault="00D71AF7" w:rsidP="005C69A8">
      <w:pPr>
        <w:pStyle w:val="Akapitzlist"/>
        <w:rPr>
          <w:rFonts w:ascii="Times New Roman" w:hAnsi="Times New Roman" w:cs="Times New Roman"/>
        </w:rPr>
      </w:pPr>
    </w:p>
    <w:p w:rsidR="00D71AF7" w:rsidRDefault="00D71AF7" w:rsidP="005C69A8">
      <w:pPr>
        <w:pStyle w:val="Akapitzlist"/>
        <w:rPr>
          <w:rFonts w:ascii="Times New Roman" w:hAnsi="Times New Roman" w:cs="Times New Roman"/>
        </w:rPr>
      </w:pPr>
    </w:p>
    <w:p w:rsidR="00D71AF7" w:rsidRDefault="00D71AF7" w:rsidP="00D71AF7">
      <w:pPr>
        <w:spacing w:after="0"/>
      </w:pPr>
      <w:r>
        <w:t>……………………………………………………                                                                                                Załącznik nr 4</w:t>
      </w:r>
    </w:p>
    <w:p w:rsidR="00D71AF7" w:rsidRDefault="00D71AF7" w:rsidP="00D71AF7">
      <w:pPr>
        <w:spacing w:after="0"/>
      </w:pPr>
      <w:r>
        <w:t>(pieczęć  firmowa  Wykonawcy)</w:t>
      </w:r>
    </w:p>
    <w:p w:rsidR="00D71AF7" w:rsidRDefault="00D71AF7" w:rsidP="00D71AF7">
      <w:pPr>
        <w:spacing w:after="0"/>
        <w:rPr>
          <w:sz w:val="28"/>
          <w:szCs w:val="28"/>
        </w:rPr>
      </w:pPr>
    </w:p>
    <w:p w:rsidR="00D71AF7" w:rsidRPr="006C4431" w:rsidRDefault="00D71AF7" w:rsidP="00D71AF7">
      <w:pPr>
        <w:rPr>
          <w:sz w:val="28"/>
          <w:szCs w:val="28"/>
        </w:rPr>
      </w:pPr>
    </w:p>
    <w:p w:rsidR="00D71AF7" w:rsidRDefault="00D71AF7" w:rsidP="00D71AF7">
      <w:pPr>
        <w:jc w:val="center"/>
        <w:rPr>
          <w:sz w:val="28"/>
          <w:szCs w:val="28"/>
        </w:rPr>
      </w:pPr>
      <w:r w:rsidRPr="006C4431">
        <w:rPr>
          <w:sz w:val="28"/>
          <w:szCs w:val="28"/>
        </w:rPr>
        <w:t>Oświadczenie</w:t>
      </w:r>
    </w:p>
    <w:p w:rsidR="00D71AF7" w:rsidRPr="006C4431" w:rsidRDefault="00D71AF7" w:rsidP="00D71AF7">
      <w:pPr>
        <w:jc w:val="center"/>
        <w:rPr>
          <w:sz w:val="28"/>
          <w:szCs w:val="28"/>
        </w:rPr>
      </w:pPr>
    </w:p>
    <w:p w:rsidR="00D71AF7" w:rsidRDefault="00D71AF7" w:rsidP="00D71AF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Składając ofertę w postępowaniu </w:t>
      </w:r>
      <w:r w:rsidR="000330A2">
        <w:rPr>
          <w:sz w:val="24"/>
          <w:szCs w:val="24"/>
        </w:rPr>
        <w:t>nr 4</w:t>
      </w:r>
      <w:r w:rsidR="009247B0">
        <w:rPr>
          <w:sz w:val="24"/>
          <w:szCs w:val="24"/>
        </w:rPr>
        <w:t>/2017</w:t>
      </w:r>
      <w:r w:rsidR="009E50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 w:rsidRPr="003C5652">
        <w:rPr>
          <w:b/>
        </w:rPr>
        <w:t xml:space="preserve">Dostawę </w:t>
      </w:r>
      <w:r>
        <w:rPr>
          <w:b/>
        </w:rPr>
        <w:t xml:space="preserve"> pieczywa do Domu Pomocy Społecznej w Tolkmicku  </w:t>
      </w:r>
      <w:r>
        <w:rPr>
          <w:sz w:val="24"/>
          <w:szCs w:val="24"/>
        </w:rPr>
        <w:t xml:space="preserve">oświadczam,  iż firma: </w:t>
      </w:r>
    </w:p>
    <w:p w:rsidR="00D71AF7" w:rsidRPr="007135BE" w:rsidRDefault="00D71AF7" w:rsidP="00D71AF7">
      <w:pPr>
        <w:spacing w:line="360" w:lineRule="auto"/>
        <w:jc w:val="both"/>
        <w:rPr>
          <w:b/>
        </w:rPr>
      </w:pPr>
      <w:r>
        <w:rPr>
          <w:sz w:val="24"/>
          <w:szCs w:val="24"/>
        </w:rPr>
        <w:t>..…………………………………………………………………………………………………………………………………………….</w:t>
      </w:r>
    </w:p>
    <w:p w:rsidR="00D71AF7" w:rsidRDefault="00D71AF7" w:rsidP="00D71AF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71AF7" w:rsidRDefault="00D71AF7" w:rsidP="00D71AF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(nazwa i adres Wykonawcy)</w:t>
      </w:r>
    </w:p>
    <w:p w:rsidR="00D71AF7" w:rsidRDefault="00D71AF7" w:rsidP="00D71AF7">
      <w:pPr>
        <w:spacing w:after="0" w:line="360" w:lineRule="auto"/>
        <w:jc w:val="both"/>
        <w:rPr>
          <w:sz w:val="24"/>
          <w:szCs w:val="24"/>
        </w:rPr>
      </w:pPr>
    </w:p>
    <w:p w:rsidR="00D71AF7" w:rsidRDefault="00D71AF7" w:rsidP="00D71AF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  znajduje się pod nadzorem</w:t>
      </w:r>
      <w:r w:rsidRPr="00005D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Państwowej Inspekcji Sanitarnej (PIS), posiada zatwierdzenie </w:t>
      </w:r>
    </w:p>
    <w:p w:rsidR="00D71AF7" w:rsidRDefault="00D71AF7" w:rsidP="00D71A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i  wpis do rejestru zakładów podlegających urzędowej kontroli  PIS,</w:t>
      </w:r>
    </w:p>
    <w:p w:rsidR="00D71AF7" w:rsidRDefault="00D71AF7" w:rsidP="00D71AF7">
      <w:pPr>
        <w:jc w:val="both"/>
        <w:rPr>
          <w:sz w:val="24"/>
          <w:szCs w:val="24"/>
        </w:rPr>
      </w:pPr>
      <w:r>
        <w:rPr>
          <w:sz w:val="24"/>
          <w:szCs w:val="24"/>
        </w:rPr>
        <w:t>-   posiada wdrożony system HACCP,</w:t>
      </w:r>
    </w:p>
    <w:p w:rsidR="00D71AF7" w:rsidRDefault="00D71AF7" w:rsidP="00D71AF7">
      <w:pPr>
        <w:jc w:val="both"/>
        <w:rPr>
          <w:sz w:val="24"/>
          <w:szCs w:val="24"/>
        </w:rPr>
      </w:pPr>
      <w:r>
        <w:rPr>
          <w:sz w:val="24"/>
          <w:szCs w:val="24"/>
        </w:rPr>
        <w:t>-   posiada zgodę właściwego organu inspekcji sanitarnej na przewóz (transport) pieczywa.</w:t>
      </w:r>
    </w:p>
    <w:p w:rsidR="00D71AF7" w:rsidRDefault="00D71AF7" w:rsidP="00D71AF7">
      <w:pPr>
        <w:jc w:val="both"/>
        <w:rPr>
          <w:sz w:val="24"/>
          <w:szCs w:val="24"/>
        </w:rPr>
      </w:pPr>
    </w:p>
    <w:p w:rsidR="00D71AF7" w:rsidRDefault="00D71AF7" w:rsidP="00D71AF7">
      <w:pPr>
        <w:jc w:val="both"/>
        <w:rPr>
          <w:sz w:val="24"/>
          <w:szCs w:val="24"/>
        </w:rPr>
      </w:pPr>
      <w:r>
        <w:rPr>
          <w:sz w:val="24"/>
          <w:szCs w:val="24"/>
        </w:rPr>
        <w:t>Jestem świadomy(a) odpowiedzialności karnej za składanie fałszywych oświadczeń wynikających z kodeksu karnego.</w:t>
      </w:r>
    </w:p>
    <w:p w:rsidR="00D71AF7" w:rsidRPr="007135BE" w:rsidRDefault="00D71AF7" w:rsidP="00D71AF7">
      <w:pPr>
        <w:jc w:val="both"/>
        <w:rPr>
          <w:sz w:val="24"/>
          <w:szCs w:val="24"/>
        </w:rPr>
      </w:pPr>
    </w:p>
    <w:p w:rsidR="00D71AF7" w:rsidRDefault="00D71AF7" w:rsidP="00D71AF7"/>
    <w:p w:rsidR="00D71AF7" w:rsidRPr="00BA7929" w:rsidRDefault="00D71AF7" w:rsidP="00D71AF7">
      <w:pPr>
        <w:spacing w:after="0" w:line="240" w:lineRule="auto"/>
        <w:rPr>
          <w:sz w:val="20"/>
          <w:szCs w:val="20"/>
        </w:rPr>
      </w:pPr>
      <w:r w:rsidRPr="00BA7929">
        <w:rPr>
          <w:sz w:val="20"/>
          <w:szCs w:val="20"/>
        </w:rPr>
        <w:t xml:space="preserve">………………………………………………………..                            </w:t>
      </w:r>
      <w:r>
        <w:rPr>
          <w:sz w:val="20"/>
          <w:szCs w:val="20"/>
        </w:rPr>
        <w:t xml:space="preserve">   </w:t>
      </w:r>
      <w:r w:rsidRPr="00BA7929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..</w:t>
      </w:r>
      <w:r w:rsidRPr="00BA7929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</w:t>
      </w:r>
    </w:p>
    <w:p w:rsidR="00D71AF7" w:rsidRDefault="00D71AF7" w:rsidP="00D71AF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BA7929">
        <w:rPr>
          <w:sz w:val="20"/>
          <w:szCs w:val="20"/>
        </w:rPr>
        <w:t xml:space="preserve">(miejscowość, data)                                                  </w:t>
      </w:r>
      <w:r>
        <w:rPr>
          <w:sz w:val="20"/>
          <w:szCs w:val="20"/>
        </w:rPr>
        <w:t xml:space="preserve">       </w:t>
      </w:r>
      <w:r w:rsidRPr="00BA792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(pieczęć i podpis Wykonawcy lub upoważnionego                 </w:t>
      </w:r>
    </w:p>
    <w:p w:rsidR="00D71AF7" w:rsidRPr="00BA7929" w:rsidRDefault="00D71AF7" w:rsidP="00D71AF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przedstawiciela W</w:t>
      </w:r>
      <w:r w:rsidRPr="00BA7929">
        <w:rPr>
          <w:sz w:val="20"/>
          <w:szCs w:val="20"/>
        </w:rPr>
        <w:t>ykonawcy)</w:t>
      </w:r>
    </w:p>
    <w:p w:rsidR="00D71AF7" w:rsidRPr="00BA7929" w:rsidRDefault="00D71AF7" w:rsidP="00D71AF7">
      <w:pPr>
        <w:spacing w:after="0" w:line="240" w:lineRule="auto"/>
        <w:rPr>
          <w:sz w:val="20"/>
          <w:szCs w:val="20"/>
        </w:rPr>
      </w:pPr>
    </w:p>
    <w:p w:rsidR="00D71AF7" w:rsidRDefault="00D71AF7" w:rsidP="005C69A8">
      <w:pPr>
        <w:pStyle w:val="Akapitzlist"/>
        <w:rPr>
          <w:rFonts w:ascii="Times New Roman" w:hAnsi="Times New Roman" w:cs="Times New Roman"/>
        </w:rPr>
      </w:pPr>
    </w:p>
    <w:p w:rsidR="00D71AF7" w:rsidRDefault="00D71AF7" w:rsidP="005C69A8">
      <w:pPr>
        <w:pStyle w:val="Akapitzlist"/>
        <w:rPr>
          <w:rFonts w:ascii="Times New Roman" w:hAnsi="Times New Roman" w:cs="Times New Roman"/>
        </w:rPr>
      </w:pPr>
    </w:p>
    <w:p w:rsidR="00D71AF7" w:rsidRDefault="00D71AF7" w:rsidP="005C69A8">
      <w:pPr>
        <w:pStyle w:val="Akapitzlist"/>
        <w:rPr>
          <w:rFonts w:ascii="Times New Roman" w:hAnsi="Times New Roman" w:cs="Times New Roman"/>
        </w:rPr>
      </w:pPr>
    </w:p>
    <w:p w:rsidR="00D71AF7" w:rsidRDefault="00D71AF7" w:rsidP="005C69A8">
      <w:pPr>
        <w:pStyle w:val="Akapitzlist"/>
        <w:rPr>
          <w:rFonts w:ascii="Times New Roman" w:hAnsi="Times New Roman" w:cs="Times New Roman"/>
        </w:rPr>
      </w:pPr>
    </w:p>
    <w:p w:rsidR="00D71AF7" w:rsidRDefault="00D71AF7" w:rsidP="005C69A8">
      <w:pPr>
        <w:pStyle w:val="Akapitzlist"/>
        <w:rPr>
          <w:rFonts w:ascii="Times New Roman" w:hAnsi="Times New Roman" w:cs="Times New Roman"/>
        </w:rPr>
      </w:pPr>
    </w:p>
    <w:p w:rsidR="00D71AF7" w:rsidRDefault="00D71AF7" w:rsidP="005C69A8">
      <w:pPr>
        <w:pStyle w:val="Akapitzlist"/>
        <w:rPr>
          <w:rFonts w:ascii="Times New Roman" w:hAnsi="Times New Roman" w:cs="Times New Roman"/>
        </w:rPr>
      </w:pPr>
    </w:p>
    <w:p w:rsidR="00D71AF7" w:rsidRDefault="00D71AF7" w:rsidP="005C69A8">
      <w:pPr>
        <w:pStyle w:val="Akapitzlist"/>
        <w:rPr>
          <w:rFonts w:ascii="Times New Roman" w:hAnsi="Times New Roman" w:cs="Times New Roman"/>
        </w:rPr>
      </w:pPr>
    </w:p>
    <w:p w:rsidR="00D71AF7" w:rsidRDefault="00D71AF7" w:rsidP="005C69A8">
      <w:pPr>
        <w:pStyle w:val="Akapitzlist"/>
        <w:rPr>
          <w:rFonts w:ascii="Times New Roman" w:hAnsi="Times New Roman" w:cs="Times New Roman"/>
        </w:rPr>
      </w:pPr>
    </w:p>
    <w:p w:rsidR="00D71AF7" w:rsidRDefault="00D71AF7" w:rsidP="005C69A8">
      <w:pPr>
        <w:pStyle w:val="Akapitzlist"/>
        <w:rPr>
          <w:rFonts w:ascii="Times New Roman" w:hAnsi="Times New Roman" w:cs="Times New Roman"/>
        </w:rPr>
      </w:pPr>
    </w:p>
    <w:p w:rsidR="00D71AF7" w:rsidRDefault="00D71AF7" w:rsidP="00D71AF7">
      <w:pPr>
        <w:pStyle w:val="Tytu"/>
        <w:jc w:val="left"/>
        <w:rPr>
          <w:b w:val="0"/>
          <w:bCs w:val="0"/>
        </w:rPr>
      </w:pPr>
      <w:r>
        <w:rPr>
          <w:b w:val="0"/>
          <w:bCs w:val="0"/>
        </w:rPr>
        <w:t>Zał. Nr 5</w:t>
      </w:r>
    </w:p>
    <w:p w:rsidR="00D71AF7" w:rsidRDefault="00D71AF7" w:rsidP="00D71AF7">
      <w:pPr>
        <w:pStyle w:val="Tytu"/>
        <w:jc w:val="right"/>
      </w:pPr>
    </w:p>
    <w:p w:rsidR="00D71AF7" w:rsidRDefault="00D71AF7" w:rsidP="00D71AF7">
      <w:pPr>
        <w:pStyle w:val="Tytu"/>
      </w:pPr>
      <w:r>
        <w:t>UMOWA Nr  ……</w:t>
      </w:r>
    </w:p>
    <w:p w:rsidR="00D71AF7" w:rsidRDefault="00D71AF7" w:rsidP="00D71AF7">
      <w:pPr>
        <w:pStyle w:val="Tytu"/>
      </w:pPr>
    </w:p>
    <w:p w:rsidR="00D71AF7" w:rsidRDefault="00D71AF7" w:rsidP="00D71AF7">
      <w:pPr>
        <w:jc w:val="center"/>
        <w:rPr>
          <w:b/>
          <w:bCs/>
        </w:rPr>
      </w:pPr>
      <w:r>
        <w:rPr>
          <w:b/>
          <w:bCs/>
        </w:rPr>
        <w:t>zawarta w dniu ………….. w Tolkmicku</w:t>
      </w:r>
    </w:p>
    <w:p w:rsidR="00D71AF7" w:rsidRDefault="00D71AF7" w:rsidP="00D71AF7">
      <w:pPr>
        <w:jc w:val="center"/>
        <w:rPr>
          <w:b/>
          <w:bCs/>
        </w:rPr>
      </w:pPr>
    </w:p>
    <w:p w:rsidR="00D71AF7" w:rsidRDefault="00D71AF7" w:rsidP="00D71AF7">
      <w:pPr>
        <w:jc w:val="center"/>
        <w:rPr>
          <w:b/>
          <w:bCs/>
        </w:rPr>
      </w:pPr>
    </w:p>
    <w:p w:rsidR="00D71AF7" w:rsidRDefault="00D71AF7" w:rsidP="00A31FEC">
      <w:pPr>
        <w:jc w:val="both"/>
      </w:pPr>
      <w:r>
        <w:t>pomiędzy</w:t>
      </w:r>
      <w:r w:rsidR="000330A2">
        <w:t xml:space="preserve"> Powiatem Elbląskim, ul. Saperów 14a, 82-300 Elbląg, NIP 578-30-55-579, w imieniu i na rzecz którego działa </w:t>
      </w:r>
      <w:r>
        <w:t xml:space="preserve"> </w:t>
      </w:r>
      <w:r w:rsidR="000330A2">
        <w:rPr>
          <w:b/>
        </w:rPr>
        <w:t>Dom</w:t>
      </w:r>
      <w:r w:rsidRPr="00F1380F">
        <w:rPr>
          <w:b/>
        </w:rPr>
        <w:t xml:space="preserve"> Pomocy Społecznej</w:t>
      </w:r>
      <w:r>
        <w:t xml:space="preserve"> ul. Szpitalna 2,   82-340  Tolkmicko,</w:t>
      </w:r>
      <w:r w:rsidR="000330A2">
        <w:t xml:space="preserve"> zwanym dalej „Zamawiającym”, reprezentowanym przez</w:t>
      </w:r>
      <w:r w:rsidR="00A31FEC">
        <w:t>:</w:t>
      </w:r>
      <w:r>
        <w:t xml:space="preserve"> </w:t>
      </w:r>
    </w:p>
    <w:p w:rsidR="00D71AF7" w:rsidRDefault="00A31FEC" w:rsidP="00D71AF7">
      <w:pPr>
        <w:jc w:val="both"/>
      </w:pPr>
      <w:r>
        <w:t>Dyrektor-</w:t>
      </w:r>
      <w:r w:rsidR="00D71AF7">
        <w:t xml:space="preserve">Annę </w:t>
      </w:r>
      <w:proofErr w:type="spellStart"/>
      <w:r w:rsidR="00D71AF7">
        <w:t>Kurszewską</w:t>
      </w:r>
      <w:proofErr w:type="spellEnd"/>
      <w:r w:rsidR="00D71AF7">
        <w:t>,</w:t>
      </w:r>
    </w:p>
    <w:p w:rsidR="00D71AF7" w:rsidRDefault="00953CF2" w:rsidP="00D71AF7">
      <w:pPr>
        <w:jc w:val="both"/>
      </w:pPr>
      <w:r>
        <w:t>p</w:t>
      </w:r>
      <w:r w:rsidR="00D71AF7">
        <w:t>r</w:t>
      </w:r>
      <w:r w:rsidR="00A31FEC">
        <w:t>zy kon</w:t>
      </w:r>
      <w:r>
        <w:t>trasygnacie gł. k</w:t>
      </w:r>
      <w:r w:rsidR="00A31FEC">
        <w:t>sięgowej</w:t>
      </w:r>
      <w:r w:rsidR="00D71AF7">
        <w:t>- A</w:t>
      </w:r>
      <w:r w:rsidR="00A31FEC">
        <w:t>gnieszki Włodarczak,</w:t>
      </w:r>
    </w:p>
    <w:p w:rsidR="00D71AF7" w:rsidRDefault="00D71AF7" w:rsidP="00D71AF7">
      <w:pPr>
        <w:jc w:val="both"/>
      </w:pPr>
      <w:r>
        <w:t xml:space="preserve">a </w:t>
      </w:r>
    </w:p>
    <w:p w:rsidR="00D71AF7" w:rsidRDefault="00D71AF7" w:rsidP="00D71AF7">
      <w:pPr>
        <w:jc w:val="both"/>
        <w:rPr>
          <w:b/>
        </w:rPr>
      </w:pPr>
      <w:r>
        <w:rPr>
          <w:b/>
        </w:rPr>
        <w:t>…………………………………………………..</w:t>
      </w:r>
    </w:p>
    <w:p w:rsidR="00D71AF7" w:rsidRDefault="00D71AF7" w:rsidP="00D71AF7">
      <w:pPr>
        <w:jc w:val="both"/>
      </w:pPr>
      <w:r>
        <w:rPr>
          <w:b/>
        </w:rPr>
        <w:t>……………………………………………………</w:t>
      </w:r>
    </w:p>
    <w:p w:rsidR="00D71AF7" w:rsidRDefault="00D71AF7" w:rsidP="00D71AF7">
      <w:pPr>
        <w:jc w:val="both"/>
      </w:pPr>
      <w:r>
        <w:t>zwanym dalej „Wykonawcą”.</w:t>
      </w:r>
    </w:p>
    <w:p w:rsidR="00D71AF7" w:rsidRDefault="00D71AF7" w:rsidP="00D71AF7">
      <w:pPr>
        <w:jc w:val="both"/>
      </w:pPr>
    </w:p>
    <w:p w:rsidR="00D71AF7" w:rsidRDefault="00D71AF7" w:rsidP="00D71AF7">
      <w:pPr>
        <w:pStyle w:val="Tekstpodstawowy"/>
      </w:pPr>
      <w:r>
        <w:t>W rezultacie dokonania przez Zamawiającego wyboru oferty na dostawę pieczywa do Domu Pomocy Społecznej w Tolkmicku złożonej przez firmę: ………………………………… - w drodze zapytania ofertowego poniżej 30 000 euro, strony zawierają umowę o treści jak poniżej.</w:t>
      </w:r>
    </w:p>
    <w:p w:rsidR="00D71AF7" w:rsidRDefault="00D71AF7" w:rsidP="00D71AF7">
      <w:pPr>
        <w:pStyle w:val="Tekstpodstawowy"/>
      </w:pPr>
    </w:p>
    <w:p w:rsidR="00D71AF7" w:rsidRDefault="00D71AF7" w:rsidP="00D71AF7">
      <w:pPr>
        <w:jc w:val="center"/>
      </w:pPr>
      <w:r>
        <w:t>§ 1</w:t>
      </w:r>
    </w:p>
    <w:p w:rsidR="00D71AF7" w:rsidRDefault="00D71AF7" w:rsidP="00D71AF7">
      <w:pPr>
        <w:jc w:val="center"/>
      </w:pPr>
    </w:p>
    <w:p w:rsidR="00D71AF7" w:rsidRDefault="00D71AF7" w:rsidP="00D71AF7">
      <w:pPr>
        <w:pStyle w:val="Tekstpodstawowywcity21"/>
        <w:tabs>
          <w:tab w:val="left" w:pos="0"/>
        </w:tabs>
        <w:ind w:left="0"/>
      </w:pPr>
      <w:r>
        <w:t>Wykonawca zobowiązuje się do dostawy pieczywa w ilości, asortymencie i cenie zgodnie ze złożoną ofertą.</w:t>
      </w:r>
    </w:p>
    <w:p w:rsidR="00D71AF7" w:rsidRDefault="00D71AF7" w:rsidP="00D71AF7">
      <w:pPr>
        <w:pStyle w:val="Tekstpodstawowywcity21"/>
        <w:tabs>
          <w:tab w:val="left" w:pos="0"/>
        </w:tabs>
        <w:ind w:left="340"/>
      </w:pPr>
    </w:p>
    <w:p w:rsidR="00D71AF7" w:rsidRDefault="00D71AF7" w:rsidP="00D71AF7">
      <w:pPr>
        <w:pStyle w:val="Tekstpodstawowywcity21"/>
        <w:tabs>
          <w:tab w:val="left" w:pos="0"/>
        </w:tabs>
        <w:ind w:left="0"/>
        <w:jc w:val="center"/>
      </w:pPr>
      <w:r>
        <w:t>§ 2</w:t>
      </w:r>
    </w:p>
    <w:p w:rsidR="00D71AF7" w:rsidRDefault="00D71AF7" w:rsidP="00D71AF7">
      <w:pPr>
        <w:pStyle w:val="Tekstpodstawowywcity21"/>
        <w:tabs>
          <w:tab w:val="left" w:pos="0"/>
        </w:tabs>
        <w:ind w:left="0"/>
        <w:jc w:val="center"/>
      </w:pPr>
    </w:p>
    <w:p w:rsidR="00D71AF7" w:rsidRDefault="00D71AF7" w:rsidP="00D71AF7">
      <w:pPr>
        <w:pStyle w:val="Tekstpodstawowywcity21"/>
        <w:numPr>
          <w:ilvl w:val="0"/>
          <w:numId w:val="6"/>
        </w:numPr>
        <w:tabs>
          <w:tab w:val="left" w:pos="0"/>
          <w:tab w:val="left" w:pos="720"/>
        </w:tabs>
        <w:ind w:left="720" w:hanging="360"/>
      </w:pPr>
      <w:r>
        <w:t>Dostawa pieczywa będzie następować codziennie oprócz niedziel i świąt w godz. 6.00 – 7.00 zgodnie z faktycznymi potrzebami Zamawiającego.  Koszt transportu i jego ubezpieczenie obciąża Wykonawcę.</w:t>
      </w:r>
    </w:p>
    <w:p w:rsidR="00D71AF7" w:rsidRDefault="00D71AF7" w:rsidP="00D71AF7">
      <w:pPr>
        <w:pStyle w:val="Tekstpodstawowywcity21"/>
        <w:numPr>
          <w:ilvl w:val="0"/>
          <w:numId w:val="6"/>
        </w:numPr>
        <w:tabs>
          <w:tab w:val="left" w:pos="0"/>
          <w:tab w:val="left" w:pos="720"/>
        </w:tabs>
        <w:ind w:left="720" w:hanging="360"/>
      </w:pPr>
      <w:r>
        <w:t xml:space="preserve"> Zamawiający może w każdej chwili zmienić wielkość zamówienia jednostkowego, informując o tym w przeddzień dostawy telefonicznie lub </w:t>
      </w:r>
      <w:proofErr w:type="spellStart"/>
      <w:r>
        <w:t>faxem</w:t>
      </w:r>
      <w:proofErr w:type="spellEnd"/>
      <w:r>
        <w:t>.</w:t>
      </w:r>
    </w:p>
    <w:p w:rsidR="00D71AF7" w:rsidRDefault="00D71AF7" w:rsidP="00D71AF7">
      <w:pPr>
        <w:pStyle w:val="Tekstpodstawowywcity21"/>
        <w:numPr>
          <w:ilvl w:val="0"/>
          <w:numId w:val="6"/>
        </w:numPr>
        <w:tabs>
          <w:tab w:val="left" w:pos="0"/>
          <w:tab w:val="left" w:pos="720"/>
        </w:tabs>
        <w:ind w:left="720" w:hanging="360"/>
      </w:pPr>
      <w:r>
        <w:t xml:space="preserve">Zamawiający zastrzega sobie możliwość zwiększenia lub zmniejszenia całkowitej ilości dostaw poszczególnego przedmiotu zamówienia, ze względu na wystąpienie </w:t>
      </w:r>
      <w:r>
        <w:lastRenderedPageBreak/>
        <w:t>okoliczności, których nie można było przewidzieć w dniu zawierania umowy, zwłaszcza powodowanych zwiększeniem lub zmniejszeniem liczby mieszkańców, bądź innymi nadzwyczajnymi zdarzeniami lub sytuacjami.</w:t>
      </w:r>
    </w:p>
    <w:p w:rsidR="00D71AF7" w:rsidRDefault="00D71AF7" w:rsidP="00D71AF7">
      <w:pPr>
        <w:pStyle w:val="Tekstpodstawowywcity21"/>
        <w:numPr>
          <w:ilvl w:val="0"/>
          <w:numId w:val="6"/>
        </w:numPr>
        <w:tabs>
          <w:tab w:val="left" w:pos="0"/>
          <w:tab w:val="left" w:pos="720"/>
        </w:tabs>
        <w:ind w:left="720" w:hanging="360"/>
      </w:pPr>
      <w:r>
        <w:t xml:space="preserve">Zamówiony towar wraz z fakturą spełniającą wymogi formalne dostarczany będzie do Domu Pomocy Społecznej w Tolkmicku, ul. Szpitalna 2 . </w:t>
      </w:r>
    </w:p>
    <w:p w:rsidR="00D71AF7" w:rsidRDefault="00D71AF7" w:rsidP="00D71AF7">
      <w:pPr>
        <w:pStyle w:val="Tekstpodstawowywcity21"/>
        <w:numPr>
          <w:ilvl w:val="0"/>
          <w:numId w:val="6"/>
        </w:numPr>
        <w:tabs>
          <w:tab w:val="left" w:pos="0"/>
          <w:tab w:val="left" w:pos="720"/>
        </w:tabs>
        <w:ind w:left="720" w:hanging="360"/>
      </w:pPr>
      <w:r>
        <w:t>W dostawach cząstkowych dostarczany towar powinien być świeży w oryginalnym opakowaniu jednostkowym.</w:t>
      </w:r>
    </w:p>
    <w:p w:rsidR="00D71AF7" w:rsidRDefault="00D71AF7" w:rsidP="00D71AF7">
      <w:pPr>
        <w:pStyle w:val="Tekstpodstawowywcity21"/>
        <w:numPr>
          <w:ilvl w:val="0"/>
          <w:numId w:val="6"/>
        </w:numPr>
        <w:tabs>
          <w:tab w:val="left" w:pos="0"/>
          <w:tab w:val="left" w:pos="720"/>
        </w:tabs>
        <w:ind w:left="720" w:hanging="360"/>
      </w:pPr>
      <w:r>
        <w:t>Dostawca zobowiązuje się do dostarczenia towaru zgodnie z wymaganiami i procedurami niezbędnymi dla zapewnienia bezpieczeństwa żywności i żywienia, własnym środkiem transportu, spełniającym odpowiednie wymogi sanitarne.</w:t>
      </w:r>
    </w:p>
    <w:p w:rsidR="00D71AF7" w:rsidRDefault="00D71AF7" w:rsidP="00D71AF7">
      <w:pPr>
        <w:pStyle w:val="Tekstpodstawowywcity21"/>
        <w:numPr>
          <w:ilvl w:val="0"/>
          <w:numId w:val="6"/>
        </w:numPr>
        <w:tabs>
          <w:tab w:val="left" w:pos="0"/>
          <w:tab w:val="left" w:pos="720"/>
        </w:tabs>
        <w:ind w:left="720" w:hanging="360"/>
      </w:pPr>
      <w:r>
        <w:t>Dostarczony wg zamówienia towar musi posiadać wagę netto tj. pomniejszoną o masę opakowania.</w:t>
      </w:r>
    </w:p>
    <w:p w:rsidR="00D71AF7" w:rsidRDefault="00D71AF7" w:rsidP="00D71AF7">
      <w:pPr>
        <w:pStyle w:val="Tekstpodstawowywcity21"/>
        <w:numPr>
          <w:ilvl w:val="0"/>
          <w:numId w:val="6"/>
        </w:numPr>
        <w:tabs>
          <w:tab w:val="left" w:pos="0"/>
          <w:tab w:val="left" w:pos="720"/>
        </w:tabs>
        <w:ind w:left="720" w:hanging="360"/>
      </w:pPr>
      <w:r>
        <w:t>Odbiór ilościowy i jakościowy dokonywany będzie przez Zamawiającego w chwili dostawy w obecności przedstawicieli obu stron. W razie stwierdzenia nieodpowiedniej ilości lub jakości dostarczonego towaru Wykonawca jest zobowiązany do uzupełnienia ilości wymaganej przez Zamawiającego lub wymiany zakwestionowanej partii w ciągu 2 godzin.</w:t>
      </w:r>
      <w:r w:rsidRPr="00152D43">
        <w:t xml:space="preserve"> </w:t>
      </w:r>
      <w:r>
        <w:t xml:space="preserve">W przypadku niedotrzymania terminu na  uzupełnienie towaru lub dostarczenie towaru odpowiedniej jakości Zamawiający dokona zakupu u innego podmiotu, kosztami obciążając Wykonawcę. </w:t>
      </w:r>
    </w:p>
    <w:p w:rsidR="00D71AF7" w:rsidRDefault="00D71AF7" w:rsidP="00D71AF7">
      <w:pPr>
        <w:pStyle w:val="Tekstpodstawowywcity21"/>
        <w:tabs>
          <w:tab w:val="left" w:pos="0"/>
        </w:tabs>
      </w:pPr>
    </w:p>
    <w:p w:rsidR="00D71AF7" w:rsidRDefault="00D71AF7" w:rsidP="00D71AF7">
      <w:pPr>
        <w:pStyle w:val="Tekstpodstawowywcity21"/>
        <w:tabs>
          <w:tab w:val="left" w:pos="0"/>
        </w:tabs>
        <w:ind w:left="0"/>
        <w:jc w:val="center"/>
      </w:pPr>
      <w:r>
        <w:t>§ 3</w:t>
      </w:r>
    </w:p>
    <w:p w:rsidR="00D71AF7" w:rsidRDefault="00D71AF7" w:rsidP="00D71AF7">
      <w:pPr>
        <w:pStyle w:val="Tekstpodstawowywcity21"/>
        <w:tabs>
          <w:tab w:val="left" w:pos="0"/>
        </w:tabs>
        <w:ind w:left="0"/>
        <w:jc w:val="center"/>
      </w:pPr>
    </w:p>
    <w:p w:rsidR="00D71AF7" w:rsidRDefault="00D71AF7" w:rsidP="00D71AF7">
      <w:pPr>
        <w:pStyle w:val="Tekstpodstawowywcity21"/>
        <w:numPr>
          <w:ilvl w:val="0"/>
          <w:numId w:val="7"/>
        </w:numPr>
        <w:tabs>
          <w:tab w:val="left" w:pos="0"/>
          <w:tab w:val="left" w:pos="720"/>
        </w:tabs>
        <w:ind w:left="720" w:hanging="720"/>
      </w:pPr>
      <w:r>
        <w:t>Łączna wartość zamówienia wynosi ………. zł brutto, słownie: …………… złotych …………… groszy.</w:t>
      </w:r>
    </w:p>
    <w:p w:rsidR="00D71AF7" w:rsidRDefault="00D71AF7" w:rsidP="00D71AF7">
      <w:pPr>
        <w:pStyle w:val="Tekstpodstawowywcity21"/>
        <w:numPr>
          <w:ilvl w:val="0"/>
          <w:numId w:val="7"/>
        </w:numPr>
        <w:tabs>
          <w:tab w:val="left" w:pos="0"/>
          <w:tab w:val="left" w:pos="720"/>
        </w:tabs>
        <w:ind w:left="720" w:hanging="720"/>
      </w:pPr>
      <w:r>
        <w:t>Ceny przedstawione w ofercie, stanowiącej załącznik do umowy, są niezmienne przez cały okres obowiązywania umowy, z zastrzeżeniem § 7 ust. 2 .</w:t>
      </w:r>
    </w:p>
    <w:p w:rsidR="00D71AF7" w:rsidRDefault="00D71AF7" w:rsidP="00D71AF7">
      <w:pPr>
        <w:pStyle w:val="Tekstpodstawowywcity21"/>
        <w:numPr>
          <w:ilvl w:val="0"/>
          <w:numId w:val="7"/>
        </w:numPr>
        <w:tabs>
          <w:tab w:val="left" w:pos="0"/>
          <w:tab w:val="left" w:pos="720"/>
        </w:tabs>
        <w:ind w:left="720" w:hanging="720"/>
      </w:pPr>
      <w:r>
        <w:t>Podstawę do zapłaty będzie stanowić faktura VAT wystawiona przez Wykonawcę na kwotę należną z tytułu dostarczonej partii towaru na podstawie cen jednostkowych wskazanych w ofercie.</w:t>
      </w:r>
    </w:p>
    <w:p w:rsidR="00D71AF7" w:rsidRDefault="00D71AF7" w:rsidP="00D71AF7">
      <w:pPr>
        <w:pStyle w:val="Tekstpodstawowywcity21"/>
        <w:numPr>
          <w:ilvl w:val="0"/>
          <w:numId w:val="7"/>
        </w:numPr>
        <w:tabs>
          <w:tab w:val="left" w:pos="0"/>
          <w:tab w:val="left" w:pos="720"/>
        </w:tabs>
        <w:ind w:left="720" w:hanging="720"/>
      </w:pPr>
      <w:r>
        <w:t>Dane do faktury:</w:t>
      </w:r>
    </w:p>
    <w:p w:rsidR="009247B0" w:rsidRPr="00ED557F" w:rsidRDefault="009247B0" w:rsidP="009247B0">
      <w:pPr>
        <w:pStyle w:val="Tekstpodstawowywcity21"/>
        <w:tabs>
          <w:tab w:val="left" w:pos="0"/>
          <w:tab w:val="left" w:pos="720"/>
        </w:tabs>
        <w:ind w:left="720"/>
        <w:rPr>
          <w:b/>
        </w:rPr>
      </w:pPr>
      <w:r w:rsidRPr="00ED557F">
        <w:rPr>
          <w:b/>
        </w:rPr>
        <w:t xml:space="preserve">   Nabywca :                               POWIAT ELNLĄSKI</w:t>
      </w:r>
    </w:p>
    <w:p w:rsidR="009247B0" w:rsidRPr="00ED557F" w:rsidRDefault="009247B0" w:rsidP="009247B0">
      <w:pPr>
        <w:pStyle w:val="Tekstpodstawowywcity21"/>
        <w:tabs>
          <w:tab w:val="left" w:pos="0"/>
          <w:tab w:val="left" w:pos="720"/>
        </w:tabs>
        <w:ind w:left="720"/>
        <w:jc w:val="center"/>
        <w:rPr>
          <w:b/>
        </w:rPr>
      </w:pPr>
      <w:r w:rsidRPr="00ED557F">
        <w:rPr>
          <w:b/>
        </w:rPr>
        <w:t>Ul. Saperów 14 A</w:t>
      </w:r>
    </w:p>
    <w:p w:rsidR="009247B0" w:rsidRPr="00ED557F" w:rsidRDefault="009247B0" w:rsidP="009247B0">
      <w:pPr>
        <w:pStyle w:val="Tekstpodstawowywcity21"/>
        <w:tabs>
          <w:tab w:val="left" w:pos="0"/>
          <w:tab w:val="left" w:pos="720"/>
        </w:tabs>
        <w:ind w:left="720"/>
        <w:jc w:val="center"/>
        <w:rPr>
          <w:b/>
        </w:rPr>
      </w:pPr>
      <w:r w:rsidRPr="00ED557F">
        <w:rPr>
          <w:b/>
        </w:rPr>
        <w:t>82-300 Elbląg</w:t>
      </w:r>
    </w:p>
    <w:p w:rsidR="009247B0" w:rsidRPr="00ED557F" w:rsidRDefault="009247B0" w:rsidP="009247B0">
      <w:pPr>
        <w:pStyle w:val="Tekstpodstawowywcity21"/>
        <w:tabs>
          <w:tab w:val="left" w:pos="0"/>
          <w:tab w:val="left" w:pos="720"/>
        </w:tabs>
        <w:ind w:left="720"/>
        <w:jc w:val="center"/>
        <w:rPr>
          <w:b/>
        </w:rPr>
      </w:pPr>
      <w:r w:rsidRPr="00ED557F">
        <w:rPr>
          <w:b/>
        </w:rPr>
        <w:t>NIP 578-30-55-579</w:t>
      </w:r>
    </w:p>
    <w:p w:rsidR="009247B0" w:rsidRPr="00ED557F" w:rsidRDefault="009247B0" w:rsidP="009247B0">
      <w:pPr>
        <w:pStyle w:val="Tekstpodstawowywcity21"/>
        <w:tabs>
          <w:tab w:val="left" w:pos="0"/>
          <w:tab w:val="left" w:pos="720"/>
        </w:tabs>
        <w:ind w:left="720"/>
        <w:rPr>
          <w:b/>
        </w:rPr>
      </w:pPr>
      <w:r w:rsidRPr="00ED557F">
        <w:rPr>
          <w:b/>
        </w:rPr>
        <w:t xml:space="preserve">      Odbiorca :</w:t>
      </w:r>
    </w:p>
    <w:p w:rsidR="000A4DE1" w:rsidRDefault="000A4DE1" w:rsidP="000A4DE1">
      <w:pPr>
        <w:pStyle w:val="Tekstpodstawowywcity21"/>
        <w:tabs>
          <w:tab w:val="left" w:pos="0"/>
          <w:tab w:val="left" w:pos="720"/>
        </w:tabs>
        <w:ind w:left="720"/>
      </w:pPr>
    </w:p>
    <w:p w:rsidR="00D71AF7" w:rsidRPr="00443D34" w:rsidRDefault="00D71AF7" w:rsidP="00D71AF7">
      <w:pPr>
        <w:pStyle w:val="Tekstpodstawowywcity21"/>
        <w:tabs>
          <w:tab w:val="left" w:pos="0"/>
          <w:tab w:val="left" w:pos="720"/>
        </w:tabs>
        <w:ind w:left="720"/>
        <w:jc w:val="center"/>
        <w:rPr>
          <w:b/>
        </w:rPr>
      </w:pPr>
      <w:r w:rsidRPr="00443D34">
        <w:rPr>
          <w:b/>
        </w:rPr>
        <w:t>Dom Pomocy Społecznej                                                                                                   82-340 Tolkmicko</w:t>
      </w:r>
    </w:p>
    <w:p w:rsidR="00D71AF7" w:rsidRPr="00443D34" w:rsidRDefault="00D71AF7" w:rsidP="00D71AF7">
      <w:pPr>
        <w:pStyle w:val="Tekstpodstawowywcity21"/>
        <w:tabs>
          <w:tab w:val="left" w:pos="0"/>
          <w:tab w:val="left" w:pos="720"/>
        </w:tabs>
        <w:ind w:left="720"/>
        <w:jc w:val="center"/>
        <w:rPr>
          <w:b/>
        </w:rPr>
      </w:pPr>
      <w:r w:rsidRPr="00443D34">
        <w:rPr>
          <w:b/>
        </w:rPr>
        <w:t>ul. Szpitalna 2</w:t>
      </w:r>
    </w:p>
    <w:p w:rsidR="00D71AF7" w:rsidRDefault="009247B0" w:rsidP="00D71AF7">
      <w:pPr>
        <w:pStyle w:val="Tekstpodstawowywcity21"/>
        <w:tabs>
          <w:tab w:val="left" w:pos="0"/>
          <w:tab w:val="left" w:pos="720"/>
        </w:tabs>
        <w:ind w:left="720"/>
        <w:jc w:val="center"/>
        <w:rPr>
          <w:b/>
        </w:rPr>
      </w:pPr>
      <w:r>
        <w:rPr>
          <w:b/>
        </w:rPr>
        <w:t xml:space="preserve"> </w:t>
      </w:r>
    </w:p>
    <w:p w:rsidR="000A4DE1" w:rsidRPr="00443D34" w:rsidRDefault="000A4DE1" w:rsidP="00D71AF7">
      <w:pPr>
        <w:pStyle w:val="Tekstpodstawowywcity21"/>
        <w:tabs>
          <w:tab w:val="left" w:pos="0"/>
          <w:tab w:val="left" w:pos="720"/>
        </w:tabs>
        <w:ind w:left="720"/>
        <w:jc w:val="center"/>
        <w:rPr>
          <w:b/>
        </w:rPr>
      </w:pPr>
    </w:p>
    <w:p w:rsidR="00D71AF7" w:rsidRDefault="00D71AF7" w:rsidP="00D71AF7">
      <w:pPr>
        <w:pStyle w:val="Tekstpodstawowywcity21"/>
        <w:numPr>
          <w:ilvl w:val="0"/>
          <w:numId w:val="7"/>
        </w:numPr>
        <w:tabs>
          <w:tab w:val="left" w:pos="0"/>
          <w:tab w:val="left" w:pos="720"/>
        </w:tabs>
        <w:ind w:left="720" w:hanging="720"/>
      </w:pPr>
      <w:r>
        <w:t>Zamawiający zobowiązuje się zapłacić za dostarczone towary przelewem w ciągu 14 dni od daty otrzymania faktury na konto wskazane na fakturze.</w:t>
      </w:r>
    </w:p>
    <w:p w:rsidR="00D71AF7" w:rsidRDefault="00D71AF7" w:rsidP="00D71AF7">
      <w:pPr>
        <w:pStyle w:val="Tekstpodstawowywcity21"/>
        <w:numPr>
          <w:ilvl w:val="0"/>
          <w:numId w:val="7"/>
        </w:numPr>
        <w:tabs>
          <w:tab w:val="left" w:pos="0"/>
          <w:tab w:val="left" w:pos="720"/>
        </w:tabs>
        <w:ind w:left="720" w:hanging="720"/>
      </w:pPr>
      <w:r>
        <w:t>Datą zapłaty jest dzień obciążenia rachunku Zamawiającego.</w:t>
      </w:r>
    </w:p>
    <w:p w:rsidR="00D71AF7" w:rsidRDefault="00D71AF7" w:rsidP="00D71AF7">
      <w:pPr>
        <w:pStyle w:val="Tekstpodstawowywcity21"/>
        <w:numPr>
          <w:ilvl w:val="0"/>
          <w:numId w:val="7"/>
        </w:numPr>
        <w:tabs>
          <w:tab w:val="left" w:pos="0"/>
          <w:tab w:val="left" w:pos="720"/>
        </w:tabs>
        <w:ind w:left="720" w:hanging="720"/>
      </w:pPr>
      <w:r>
        <w:t>Wierzytelności wynikające z niniejszej umowy nie mogą być przenoszone na osoby trzecie bez pisemnej zgody Zamawiającego.</w:t>
      </w:r>
    </w:p>
    <w:p w:rsidR="00FE580C" w:rsidRDefault="00FE580C" w:rsidP="00FE580C">
      <w:pPr>
        <w:pStyle w:val="Tekstpodstawowywcity21"/>
        <w:tabs>
          <w:tab w:val="left" w:pos="0"/>
          <w:tab w:val="left" w:pos="720"/>
        </w:tabs>
      </w:pPr>
    </w:p>
    <w:p w:rsidR="00FE580C" w:rsidRDefault="00FE580C" w:rsidP="00FE580C">
      <w:pPr>
        <w:pStyle w:val="Tekstpodstawowywcity21"/>
        <w:tabs>
          <w:tab w:val="left" w:pos="0"/>
          <w:tab w:val="left" w:pos="720"/>
        </w:tabs>
      </w:pPr>
    </w:p>
    <w:p w:rsidR="00FE580C" w:rsidRDefault="00FE580C" w:rsidP="00FE580C">
      <w:pPr>
        <w:pStyle w:val="Tekstpodstawowywcity21"/>
        <w:tabs>
          <w:tab w:val="left" w:pos="0"/>
          <w:tab w:val="left" w:pos="720"/>
        </w:tabs>
      </w:pPr>
    </w:p>
    <w:p w:rsidR="00D71AF7" w:rsidRDefault="00D71AF7" w:rsidP="00D71AF7">
      <w:pPr>
        <w:pStyle w:val="Tekstpodstawowywcity21"/>
        <w:tabs>
          <w:tab w:val="left" w:pos="0"/>
          <w:tab w:val="left" w:pos="720"/>
        </w:tabs>
        <w:ind w:left="0"/>
      </w:pPr>
    </w:p>
    <w:p w:rsidR="00D71AF7" w:rsidRDefault="00D71AF7" w:rsidP="00D71AF7">
      <w:pPr>
        <w:pStyle w:val="Tekstpodstawowywcity21"/>
        <w:tabs>
          <w:tab w:val="left" w:pos="0"/>
        </w:tabs>
        <w:ind w:left="0"/>
        <w:jc w:val="center"/>
      </w:pPr>
      <w:r>
        <w:lastRenderedPageBreak/>
        <w:t>§ 4</w:t>
      </w:r>
    </w:p>
    <w:p w:rsidR="00D71AF7" w:rsidRDefault="00D71AF7" w:rsidP="00D71AF7">
      <w:pPr>
        <w:pStyle w:val="Tekstpodstawowywcity21"/>
        <w:tabs>
          <w:tab w:val="left" w:pos="0"/>
        </w:tabs>
        <w:ind w:left="0"/>
        <w:jc w:val="center"/>
      </w:pPr>
      <w:bookmarkStart w:id="0" w:name="_GoBack"/>
      <w:bookmarkEnd w:id="0"/>
    </w:p>
    <w:p w:rsidR="00D71AF7" w:rsidRDefault="00D71AF7" w:rsidP="000A4DE1">
      <w:pPr>
        <w:pStyle w:val="Tekstpodstawowy"/>
        <w:numPr>
          <w:ilvl w:val="0"/>
          <w:numId w:val="12"/>
        </w:numPr>
        <w:suppressAutoHyphens/>
        <w:spacing w:after="0" w:line="240" w:lineRule="auto"/>
        <w:jc w:val="both"/>
      </w:pPr>
      <w:r>
        <w:t xml:space="preserve">Umowa zostaje zawarta na czas określony </w:t>
      </w:r>
      <w:r w:rsidR="009247B0">
        <w:rPr>
          <w:b/>
          <w:bCs/>
        </w:rPr>
        <w:t>od dnia 02.01.2018 roku do dnia</w:t>
      </w:r>
      <w:r w:rsidR="009247B0">
        <w:rPr>
          <w:b/>
          <w:bCs/>
        </w:rPr>
        <w:br/>
        <w:t>31.12.2018</w:t>
      </w:r>
      <w:r>
        <w:rPr>
          <w:b/>
          <w:bCs/>
        </w:rPr>
        <w:t xml:space="preserve"> roku</w:t>
      </w:r>
      <w:r>
        <w:t xml:space="preserve"> z zastrzeżeniem ust. 2.</w:t>
      </w:r>
    </w:p>
    <w:p w:rsidR="00D71AF7" w:rsidRDefault="00D71AF7" w:rsidP="000A4DE1">
      <w:pPr>
        <w:pStyle w:val="Tekstpodstawowy"/>
        <w:numPr>
          <w:ilvl w:val="0"/>
          <w:numId w:val="12"/>
        </w:numPr>
        <w:suppressAutoHyphens/>
        <w:spacing w:after="0" w:line="240" w:lineRule="auto"/>
        <w:jc w:val="both"/>
        <w:rPr>
          <w:rFonts w:eastAsia="Arial"/>
        </w:rPr>
      </w:pPr>
      <w:r>
        <w:rPr>
          <w:rFonts w:eastAsia="Arial"/>
        </w:rPr>
        <w:t xml:space="preserve">W przypadku, gdy wynagrodzenie wypłacone Wykonawcy zrówna się z kwotą określoną w § 3 ust. 1 -  umowa wygasa. </w:t>
      </w:r>
    </w:p>
    <w:p w:rsidR="00D71AF7" w:rsidRDefault="00D71AF7" w:rsidP="000A4DE1">
      <w:pPr>
        <w:pStyle w:val="Tekstpodstawowy"/>
        <w:numPr>
          <w:ilvl w:val="0"/>
          <w:numId w:val="12"/>
        </w:numPr>
        <w:tabs>
          <w:tab w:val="left" w:pos="180"/>
        </w:tabs>
        <w:suppressAutoHyphens/>
        <w:spacing w:after="0" w:line="240" w:lineRule="auto"/>
        <w:jc w:val="both"/>
        <w:rPr>
          <w:rFonts w:eastAsia="Arial"/>
          <w:color w:val="000000"/>
          <w:spacing w:val="-5"/>
        </w:rPr>
      </w:pPr>
      <w:r>
        <w:rPr>
          <w:rFonts w:eastAsia="Arial"/>
        </w:rPr>
        <w:t xml:space="preserve"> Umowa wygasa z dniem, w którym upływa okres obowiązywania umowy </w:t>
      </w:r>
      <w:r>
        <w:rPr>
          <w:rFonts w:eastAsia="Arial"/>
          <w:spacing w:val="5"/>
        </w:rPr>
        <w:t xml:space="preserve">określony w ust. 1 niezależnie od tego, czy wynagrodzenie wypłacone </w:t>
      </w:r>
      <w:r>
        <w:rPr>
          <w:rFonts w:eastAsia="Arial"/>
        </w:rPr>
        <w:t>Wykonawcy osiągnęło kwotę wymienioną w § 3 ust. 1. Wykonawcy</w:t>
      </w:r>
      <w:r>
        <w:rPr>
          <w:rFonts w:eastAsia="Arial"/>
          <w:color w:val="000000"/>
          <w:spacing w:val="-5"/>
        </w:rPr>
        <w:t xml:space="preserve"> nie przysługuje roszczenie o zapłatę należności stanowiącej różnicę pomiędzy kwotą określoną w § 3 ust. 1, a wynagrodzeniem należnym </w:t>
      </w:r>
      <w:r>
        <w:rPr>
          <w:rFonts w:eastAsia="Arial"/>
        </w:rPr>
        <w:t>Wykonawcy</w:t>
      </w:r>
      <w:r>
        <w:rPr>
          <w:rFonts w:eastAsia="Arial"/>
          <w:color w:val="000000"/>
          <w:spacing w:val="-5"/>
        </w:rPr>
        <w:t xml:space="preserve"> z tytułu realizacji dostaw w okresie obowiązywania umowy.</w:t>
      </w:r>
    </w:p>
    <w:p w:rsidR="00D71AF7" w:rsidRDefault="00D71AF7" w:rsidP="00D71AF7">
      <w:pPr>
        <w:pStyle w:val="Tekstpodstawowy"/>
        <w:rPr>
          <w:b/>
        </w:rPr>
      </w:pPr>
    </w:p>
    <w:p w:rsidR="00D71AF7" w:rsidRPr="000A4DE1" w:rsidRDefault="00D71AF7" w:rsidP="000A4DE1">
      <w:pPr>
        <w:autoSpaceDE w:val="0"/>
        <w:jc w:val="center"/>
        <w:rPr>
          <w:bCs/>
        </w:rPr>
      </w:pPr>
      <w:r>
        <w:rPr>
          <w:bCs/>
        </w:rPr>
        <w:t>§</w:t>
      </w:r>
      <w:r w:rsidR="00E31E89">
        <w:rPr>
          <w:bCs/>
        </w:rPr>
        <w:t xml:space="preserve"> </w:t>
      </w:r>
      <w:r>
        <w:rPr>
          <w:bCs/>
        </w:rPr>
        <w:t>5</w:t>
      </w:r>
    </w:p>
    <w:p w:rsidR="00D71AF7" w:rsidRDefault="00D71AF7" w:rsidP="00D71AF7">
      <w:pPr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240" w:lineRule="auto"/>
        <w:ind w:hanging="1420"/>
        <w:jc w:val="both"/>
      </w:pPr>
      <w:r>
        <w:t>Zamawiający ma prawo odstąpić od umowy w przypadku:</w:t>
      </w:r>
    </w:p>
    <w:p w:rsidR="00D71AF7" w:rsidRDefault="00D71AF7" w:rsidP="00D71AF7">
      <w:pPr>
        <w:numPr>
          <w:ilvl w:val="1"/>
          <w:numId w:val="9"/>
        </w:numPr>
        <w:suppressAutoHyphens/>
        <w:autoSpaceDE w:val="0"/>
        <w:spacing w:after="0" w:line="240" w:lineRule="auto"/>
        <w:jc w:val="both"/>
      </w:pPr>
      <w:r>
        <w:t>nienależytego wykonywania umowy przez Wykonawcę tj. co najmniej trzykrotnego dostarczenia towaru nie spełniającego wymagań określonych w umowie lub trzykrotnego niedostarczenia towaru w terminie określonym w umowie.</w:t>
      </w:r>
    </w:p>
    <w:p w:rsidR="00D71AF7" w:rsidRDefault="00D71AF7" w:rsidP="00D71AF7">
      <w:pPr>
        <w:numPr>
          <w:ilvl w:val="1"/>
          <w:numId w:val="9"/>
        </w:numPr>
        <w:suppressAutoHyphens/>
        <w:autoSpaceDE w:val="0"/>
        <w:spacing w:after="0" w:line="240" w:lineRule="auto"/>
        <w:jc w:val="both"/>
        <w:rPr>
          <w:bCs/>
        </w:rPr>
      </w:pPr>
      <w:r>
        <w:t xml:space="preserve">dostarczania towaru środkami innymi niż wymienione w </w:t>
      </w:r>
      <w:r>
        <w:rPr>
          <w:bCs/>
        </w:rPr>
        <w:t>§ 2 ust. 6.</w:t>
      </w:r>
    </w:p>
    <w:p w:rsidR="00D71AF7" w:rsidRDefault="00D71AF7" w:rsidP="00D71AF7">
      <w:pPr>
        <w:numPr>
          <w:ilvl w:val="1"/>
          <w:numId w:val="9"/>
        </w:numPr>
        <w:suppressAutoHyphens/>
        <w:autoSpaceDE w:val="0"/>
        <w:spacing w:after="0" w:line="240" w:lineRule="auto"/>
        <w:jc w:val="both"/>
      </w:pPr>
      <w:r>
        <w:t xml:space="preserve"> złożenia wniosku o ogłoszenie upadłości lub otwarcia likwidacji Wykonawcy,</w:t>
      </w:r>
    </w:p>
    <w:p w:rsidR="00D71AF7" w:rsidRDefault="00D71AF7" w:rsidP="00D71AF7">
      <w:pPr>
        <w:numPr>
          <w:ilvl w:val="1"/>
          <w:numId w:val="9"/>
        </w:numPr>
        <w:suppressAutoHyphens/>
        <w:autoSpaceDE w:val="0"/>
        <w:spacing w:after="0" w:line="240" w:lineRule="auto"/>
        <w:jc w:val="both"/>
      </w:pPr>
      <w:r>
        <w:t>istotnej zmiany okoliczności powodującej, że wykonanie umowy nie leży    w interesie publicznym, czego nie można było przewidzieć w chwili zawarcia umowy.</w:t>
      </w:r>
    </w:p>
    <w:p w:rsidR="00D71AF7" w:rsidRDefault="00D71AF7" w:rsidP="00D71AF7">
      <w:pPr>
        <w:numPr>
          <w:ilvl w:val="2"/>
          <w:numId w:val="9"/>
        </w:numPr>
        <w:suppressAutoHyphens/>
        <w:autoSpaceDE w:val="0"/>
        <w:spacing w:after="0" w:line="240" w:lineRule="auto"/>
        <w:jc w:val="both"/>
      </w:pPr>
      <w:r>
        <w:t>Oświadczenie o odstąpieniu powinno nastąpić w formie pisemnej. Odstąpienie od umowy wywiera skutek na przyszłość.</w:t>
      </w:r>
    </w:p>
    <w:p w:rsidR="00D71AF7" w:rsidRDefault="00D71AF7" w:rsidP="00D71AF7">
      <w:pPr>
        <w:autoSpaceDE w:val="0"/>
        <w:jc w:val="both"/>
      </w:pPr>
    </w:p>
    <w:p w:rsidR="00D71AF7" w:rsidRDefault="00D71AF7" w:rsidP="00D71AF7">
      <w:pPr>
        <w:autoSpaceDE w:val="0"/>
        <w:jc w:val="center"/>
        <w:rPr>
          <w:bCs/>
        </w:rPr>
      </w:pPr>
      <w:r>
        <w:rPr>
          <w:bCs/>
        </w:rPr>
        <w:t>§ 6</w:t>
      </w:r>
    </w:p>
    <w:p w:rsidR="00D71AF7" w:rsidRDefault="00D71AF7" w:rsidP="00D71AF7">
      <w:pPr>
        <w:autoSpaceDE w:val="0"/>
        <w:jc w:val="center"/>
        <w:rPr>
          <w:bCs/>
        </w:rPr>
      </w:pPr>
    </w:p>
    <w:p w:rsidR="00D71AF7" w:rsidRDefault="00D71AF7" w:rsidP="00D71AF7">
      <w:pPr>
        <w:autoSpaceDE w:val="0"/>
        <w:jc w:val="both"/>
      </w:pPr>
      <w:r>
        <w:t>Stronom przysługuje prawo do rozwiązania niniejszej umowy z zachowaniem jednomiesięcznego okresu wypowiedzenia bez podania przyczyn.</w:t>
      </w:r>
    </w:p>
    <w:p w:rsidR="00D71AF7" w:rsidRDefault="00D71AF7" w:rsidP="00D71AF7">
      <w:pPr>
        <w:pStyle w:val="Tekstpodstawowywcity21"/>
        <w:tabs>
          <w:tab w:val="left" w:pos="0"/>
        </w:tabs>
        <w:ind w:left="0"/>
        <w:jc w:val="center"/>
        <w:rPr>
          <w:bCs/>
        </w:rPr>
      </w:pPr>
    </w:p>
    <w:p w:rsidR="00D71AF7" w:rsidRDefault="00D71AF7" w:rsidP="00D71AF7">
      <w:pPr>
        <w:pStyle w:val="Tekstpodstawowy"/>
        <w:jc w:val="center"/>
        <w:rPr>
          <w:bCs/>
        </w:rPr>
      </w:pPr>
      <w:r>
        <w:rPr>
          <w:bCs/>
        </w:rPr>
        <w:t>§ 7</w:t>
      </w:r>
    </w:p>
    <w:p w:rsidR="00D71AF7" w:rsidRDefault="00D71AF7" w:rsidP="00D71AF7">
      <w:pPr>
        <w:pStyle w:val="Tekstpodstawowy"/>
        <w:jc w:val="center"/>
        <w:rPr>
          <w:bCs/>
        </w:rPr>
      </w:pPr>
    </w:p>
    <w:p w:rsidR="00D71AF7" w:rsidRDefault="00D71AF7" w:rsidP="00D71AF7">
      <w:pPr>
        <w:pStyle w:val="Tekstpodstawowy"/>
        <w:numPr>
          <w:ilvl w:val="0"/>
          <w:numId w:val="10"/>
        </w:numPr>
        <w:suppressAutoHyphens/>
        <w:spacing w:after="0" w:line="240" w:lineRule="auto"/>
        <w:jc w:val="both"/>
      </w:pPr>
      <w:r>
        <w:t>Wszelkie zmiany i uzupełnienia treści umowy, dopuszczalne w świetle prawa wymagają formy pisemnej pod rygorem nieważności.</w:t>
      </w:r>
    </w:p>
    <w:p w:rsidR="00D71AF7" w:rsidRDefault="00D71AF7" w:rsidP="00D71AF7">
      <w:pPr>
        <w:pStyle w:val="Tekstpodstawowy"/>
        <w:numPr>
          <w:ilvl w:val="0"/>
          <w:numId w:val="10"/>
        </w:numPr>
        <w:suppressAutoHyphens/>
        <w:spacing w:after="0" w:line="240" w:lineRule="auto"/>
        <w:jc w:val="both"/>
      </w:pPr>
      <w:r>
        <w:t xml:space="preserve"> Strony przewidują możliwość dokonania zmian postanowień zawartej umowy pod warunkiem, że zmienią się powszechnie obowiązujące przepisy prawa w zakresie mającym wpływ na realizację przedmiotu zamówienia. Strona inicjująca zmianę wskaże na piśmie zakres zmian wynikający ze zmian przepisów prawa.</w:t>
      </w:r>
    </w:p>
    <w:p w:rsidR="00D71AF7" w:rsidRDefault="00D71AF7" w:rsidP="00D71AF7">
      <w:pPr>
        <w:pStyle w:val="Tekstpodstawowy"/>
      </w:pPr>
      <w:r>
        <w:t>3. 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 w:rsidR="00D71AF7" w:rsidRDefault="00D71AF7" w:rsidP="00D71AF7">
      <w:pPr>
        <w:pStyle w:val="Tekstpodstawowy"/>
        <w:ind w:left="181"/>
        <w:jc w:val="center"/>
        <w:rPr>
          <w:bCs/>
        </w:rPr>
      </w:pPr>
    </w:p>
    <w:p w:rsidR="00FE580C" w:rsidRDefault="00FE580C" w:rsidP="00D71AF7">
      <w:pPr>
        <w:pStyle w:val="Tekstpodstawowy"/>
        <w:ind w:left="181"/>
        <w:jc w:val="center"/>
        <w:rPr>
          <w:bCs/>
        </w:rPr>
      </w:pPr>
    </w:p>
    <w:p w:rsidR="00D71AF7" w:rsidRDefault="00D71AF7" w:rsidP="00D71AF7">
      <w:pPr>
        <w:pStyle w:val="Tekstpodstawowy"/>
        <w:ind w:left="181"/>
        <w:jc w:val="center"/>
        <w:rPr>
          <w:bCs/>
        </w:rPr>
      </w:pPr>
      <w:r>
        <w:rPr>
          <w:bCs/>
        </w:rPr>
        <w:lastRenderedPageBreak/>
        <w:t>§ 8</w:t>
      </w:r>
    </w:p>
    <w:p w:rsidR="00D71AF7" w:rsidRDefault="00D71AF7" w:rsidP="00D71AF7">
      <w:pPr>
        <w:pStyle w:val="Tekstpodstawowy"/>
        <w:ind w:left="181"/>
        <w:jc w:val="center"/>
        <w:rPr>
          <w:bCs/>
        </w:rPr>
      </w:pPr>
    </w:p>
    <w:p w:rsidR="00D71AF7" w:rsidRDefault="00D71AF7" w:rsidP="00D71AF7">
      <w:pPr>
        <w:pStyle w:val="Tekstpodstawowy"/>
      </w:pPr>
      <w:r>
        <w:t>Wszelkie pisma związane z realizacją niniejszej umowy uważa się za skutecznie doręczone w przypadku:</w:t>
      </w:r>
    </w:p>
    <w:p w:rsidR="00D71AF7" w:rsidRDefault="00D71AF7" w:rsidP="00D71AF7">
      <w:pPr>
        <w:pStyle w:val="Tekstpodstawowy"/>
        <w:numPr>
          <w:ilvl w:val="1"/>
          <w:numId w:val="4"/>
        </w:numPr>
        <w:tabs>
          <w:tab w:val="clear" w:pos="0"/>
          <w:tab w:val="num" w:pos="1474"/>
        </w:tabs>
        <w:suppressAutoHyphens/>
        <w:spacing w:before="120" w:after="0" w:line="240" w:lineRule="auto"/>
        <w:ind w:left="1474" w:hanging="394"/>
        <w:jc w:val="both"/>
      </w:pPr>
      <w:r>
        <w:t>doręczenia osobistego;</w:t>
      </w:r>
    </w:p>
    <w:p w:rsidR="00D71AF7" w:rsidRDefault="00D71AF7" w:rsidP="00D71AF7">
      <w:pPr>
        <w:pStyle w:val="Tekstpodstawowy"/>
        <w:numPr>
          <w:ilvl w:val="1"/>
          <w:numId w:val="4"/>
        </w:numPr>
        <w:tabs>
          <w:tab w:val="clear" w:pos="0"/>
          <w:tab w:val="num" w:pos="1474"/>
        </w:tabs>
        <w:suppressAutoHyphens/>
        <w:spacing w:before="120" w:after="0" w:line="240" w:lineRule="auto"/>
        <w:ind w:left="1474" w:hanging="394"/>
        <w:jc w:val="both"/>
      </w:pPr>
      <w:r>
        <w:t>wysłania listem poleconym na adres strony wskazany w umowie;</w:t>
      </w:r>
    </w:p>
    <w:p w:rsidR="00D71AF7" w:rsidRDefault="00D71AF7" w:rsidP="00D71AF7">
      <w:pPr>
        <w:pStyle w:val="Tekstpodstawowy"/>
        <w:numPr>
          <w:ilvl w:val="1"/>
          <w:numId w:val="4"/>
        </w:numPr>
        <w:tabs>
          <w:tab w:val="clear" w:pos="0"/>
          <w:tab w:val="num" w:pos="1474"/>
        </w:tabs>
        <w:suppressAutoHyphens/>
        <w:spacing w:before="120" w:after="0" w:line="240" w:lineRule="auto"/>
        <w:ind w:left="1474" w:hanging="394"/>
        <w:jc w:val="both"/>
      </w:pPr>
      <w:r>
        <w:t>wysłania Zamawiającemu faksem na nr 55 231 61 78.</w:t>
      </w:r>
    </w:p>
    <w:p w:rsidR="00D71AF7" w:rsidRDefault="00D71AF7" w:rsidP="00D71AF7">
      <w:pPr>
        <w:pStyle w:val="Tekstpodstawowy"/>
        <w:numPr>
          <w:ilvl w:val="1"/>
          <w:numId w:val="4"/>
        </w:numPr>
        <w:tabs>
          <w:tab w:val="clear" w:pos="0"/>
          <w:tab w:val="num" w:pos="1474"/>
        </w:tabs>
        <w:suppressAutoHyphens/>
        <w:spacing w:before="120" w:after="0" w:line="240" w:lineRule="auto"/>
        <w:ind w:left="1474" w:hanging="394"/>
        <w:jc w:val="both"/>
      </w:pPr>
      <w:r>
        <w:t>Wysłania Wykonawcy faksem na nr ………… .</w:t>
      </w:r>
    </w:p>
    <w:p w:rsidR="00D71AF7" w:rsidRDefault="00D71AF7" w:rsidP="00D71AF7">
      <w:pPr>
        <w:pStyle w:val="Tekstpodstawowywcity21"/>
        <w:tabs>
          <w:tab w:val="left" w:pos="0"/>
        </w:tabs>
        <w:ind w:left="0"/>
      </w:pPr>
    </w:p>
    <w:p w:rsidR="00D71AF7" w:rsidRDefault="00D71AF7" w:rsidP="00D71AF7">
      <w:pPr>
        <w:pStyle w:val="Tekstpodstawowywcity21"/>
        <w:tabs>
          <w:tab w:val="left" w:pos="0"/>
        </w:tabs>
        <w:ind w:left="0"/>
        <w:jc w:val="center"/>
      </w:pPr>
      <w:r>
        <w:t>§ 9</w:t>
      </w:r>
    </w:p>
    <w:p w:rsidR="00D71AF7" w:rsidRDefault="00D71AF7" w:rsidP="00D71AF7">
      <w:pPr>
        <w:pStyle w:val="Tekstpodstawowywcity21"/>
        <w:tabs>
          <w:tab w:val="left" w:pos="0"/>
        </w:tabs>
        <w:ind w:left="0"/>
        <w:jc w:val="center"/>
      </w:pPr>
    </w:p>
    <w:p w:rsidR="00D71AF7" w:rsidRDefault="00D71AF7" w:rsidP="00D71AF7">
      <w:pPr>
        <w:pStyle w:val="Tekstpodstawowywcity21"/>
        <w:numPr>
          <w:ilvl w:val="0"/>
          <w:numId w:val="8"/>
        </w:numPr>
        <w:tabs>
          <w:tab w:val="left" w:pos="0"/>
        </w:tabs>
      </w:pPr>
      <w:r>
        <w:t xml:space="preserve">Do spraw, których nie reguluje niniejsza umowa mają zastosowanie przepisy Kodeksu Cywilnego. </w:t>
      </w:r>
    </w:p>
    <w:p w:rsidR="00D71AF7" w:rsidRDefault="00D71AF7" w:rsidP="00D71AF7">
      <w:pPr>
        <w:pStyle w:val="Tekstpodstawowywcity21"/>
        <w:numPr>
          <w:ilvl w:val="0"/>
          <w:numId w:val="8"/>
        </w:numPr>
        <w:tabs>
          <w:tab w:val="left" w:pos="0"/>
        </w:tabs>
      </w:pPr>
      <w:r>
        <w:t>Spory, które wynikną ze stosowania niniejszej umowy zostaną poddane pod rozstrzygnięcie Sądu właściwego dla siedziby Zamawiającego.</w:t>
      </w:r>
    </w:p>
    <w:p w:rsidR="00D71AF7" w:rsidRDefault="00D71AF7" w:rsidP="00D71AF7">
      <w:pPr>
        <w:pStyle w:val="Tekstpodstawowywcity21"/>
        <w:tabs>
          <w:tab w:val="left" w:pos="0"/>
        </w:tabs>
        <w:ind w:left="0"/>
      </w:pPr>
    </w:p>
    <w:p w:rsidR="00D71AF7" w:rsidRDefault="00D71AF7" w:rsidP="00D71AF7">
      <w:pPr>
        <w:pStyle w:val="Tekstpodstawowywcity21"/>
        <w:tabs>
          <w:tab w:val="left" w:pos="0"/>
        </w:tabs>
        <w:ind w:left="0"/>
        <w:jc w:val="center"/>
      </w:pPr>
      <w:r>
        <w:t>§ 10</w:t>
      </w:r>
    </w:p>
    <w:p w:rsidR="00D71AF7" w:rsidRDefault="00D71AF7" w:rsidP="00D71AF7">
      <w:pPr>
        <w:pStyle w:val="Tekstpodstawowywcity21"/>
        <w:tabs>
          <w:tab w:val="left" w:pos="0"/>
        </w:tabs>
        <w:ind w:left="0"/>
        <w:jc w:val="center"/>
      </w:pPr>
    </w:p>
    <w:p w:rsidR="00D71AF7" w:rsidRDefault="00D71AF7" w:rsidP="00D71AF7">
      <w:pPr>
        <w:pStyle w:val="Tekstpodstawowywcity21"/>
        <w:tabs>
          <w:tab w:val="left" w:pos="0"/>
        </w:tabs>
        <w:ind w:left="0"/>
      </w:pPr>
      <w:r>
        <w:t>Umowa została sporządzona w 2 jednobrzmiących egzemplarzach po 1 dla każdej ze stron.</w:t>
      </w:r>
    </w:p>
    <w:p w:rsidR="00D71AF7" w:rsidRDefault="00D71AF7" w:rsidP="00D71AF7">
      <w:pPr>
        <w:pStyle w:val="Tekstpodstawowywcity21"/>
        <w:tabs>
          <w:tab w:val="left" w:pos="0"/>
        </w:tabs>
        <w:ind w:left="0"/>
      </w:pPr>
    </w:p>
    <w:p w:rsidR="00D71AF7" w:rsidRDefault="00D71AF7" w:rsidP="00D71AF7">
      <w:pPr>
        <w:pStyle w:val="Tekstpodstawowywcity21"/>
        <w:tabs>
          <w:tab w:val="left" w:pos="0"/>
        </w:tabs>
        <w:ind w:left="0"/>
      </w:pPr>
    </w:p>
    <w:p w:rsidR="00D71AF7" w:rsidRDefault="00D71AF7" w:rsidP="00D71AF7">
      <w:pPr>
        <w:pStyle w:val="Tekstpodstawowywcity21"/>
        <w:tabs>
          <w:tab w:val="left" w:pos="0"/>
        </w:tabs>
        <w:ind w:left="0"/>
      </w:pPr>
    </w:p>
    <w:p w:rsidR="00D71AF7" w:rsidRDefault="00D71AF7" w:rsidP="00D71AF7">
      <w:pPr>
        <w:pStyle w:val="Tekstpodstawowywcity21"/>
        <w:tabs>
          <w:tab w:val="left" w:pos="0"/>
        </w:tabs>
        <w:ind w:left="0"/>
        <w:rPr>
          <w:b/>
          <w:bCs/>
        </w:rPr>
      </w:pPr>
      <w:r>
        <w:tab/>
      </w:r>
      <w:r>
        <w:rPr>
          <w:b/>
          <w:bCs/>
        </w:rPr>
        <w:t>WYKONAWCA: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ZAMAWIAJĄCY: </w:t>
      </w:r>
    </w:p>
    <w:p w:rsidR="00D71AF7" w:rsidRDefault="00D71AF7" w:rsidP="00D71AF7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D71AF7" w:rsidRDefault="00D71AF7" w:rsidP="00D71AF7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D71AF7" w:rsidRDefault="00D71AF7" w:rsidP="00D71AF7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D71AF7" w:rsidRDefault="00D71AF7" w:rsidP="00D71AF7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D71AF7" w:rsidRDefault="00D71AF7" w:rsidP="00D71AF7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D71AF7" w:rsidRDefault="00D71AF7" w:rsidP="00D71AF7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D71AF7" w:rsidRDefault="00D71AF7" w:rsidP="00D71AF7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D71AF7" w:rsidRDefault="00D71AF7" w:rsidP="00D71AF7">
      <w:pPr>
        <w:pStyle w:val="Tekstpodstawowywcity21"/>
        <w:tabs>
          <w:tab w:val="left" w:pos="0"/>
        </w:tabs>
        <w:ind w:left="0"/>
      </w:pPr>
    </w:p>
    <w:p w:rsidR="00D71AF7" w:rsidRDefault="00D71AF7" w:rsidP="00D71AF7">
      <w:pPr>
        <w:pStyle w:val="Tekstpodstawowywcity21"/>
        <w:tabs>
          <w:tab w:val="left" w:pos="0"/>
        </w:tabs>
        <w:ind w:left="0"/>
      </w:pPr>
      <w:r>
        <w:t>Akceptuję warunki umowy  :         …………………………………</w:t>
      </w:r>
    </w:p>
    <w:p w:rsidR="00D71AF7" w:rsidRDefault="00D71AF7" w:rsidP="00D71AF7">
      <w:pPr>
        <w:pStyle w:val="Tekstpodstawowywcity21"/>
        <w:tabs>
          <w:tab w:val="left" w:pos="0"/>
        </w:tabs>
        <w:ind w:left="0"/>
      </w:pPr>
      <w:r>
        <w:t xml:space="preserve">                                                          Data, podpis i pieczęć oferenta</w:t>
      </w:r>
    </w:p>
    <w:p w:rsidR="00D71AF7" w:rsidRPr="001251AA" w:rsidRDefault="00D71AF7" w:rsidP="005C69A8">
      <w:pPr>
        <w:pStyle w:val="Akapitzlist"/>
        <w:rPr>
          <w:rFonts w:ascii="Times New Roman" w:hAnsi="Times New Roman" w:cs="Times New Roman"/>
        </w:rPr>
      </w:pPr>
    </w:p>
    <w:sectPr w:rsidR="00D71AF7" w:rsidRPr="001251AA" w:rsidSect="00D40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haparral Pro Light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800"/>
        </w:tabs>
        <w:ind w:left="1780" w:hanging="34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21016607"/>
    <w:multiLevelType w:val="hybridMultilevel"/>
    <w:tmpl w:val="82C64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33204"/>
    <w:multiLevelType w:val="hybridMultilevel"/>
    <w:tmpl w:val="4DF06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15412"/>
    <w:multiLevelType w:val="hybridMultilevel"/>
    <w:tmpl w:val="FB581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F3DFB"/>
    <w:multiLevelType w:val="hybridMultilevel"/>
    <w:tmpl w:val="17649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06B45"/>
    <w:multiLevelType w:val="hybridMultilevel"/>
    <w:tmpl w:val="2EEC89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60B1"/>
    <w:rsid w:val="00013F58"/>
    <w:rsid w:val="000330A2"/>
    <w:rsid w:val="00050F15"/>
    <w:rsid w:val="000A4DE1"/>
    <w:rsid w:val="001251AA"/>
    <w:rsid w:val="00135AA1"/>
    <w:rsid w:val="001A536E"/>
    <w:rsid w:val="001A6370"/>
    <w:rsid w:val="001A7CF3"/>
    <w:rsid w:val="001F0473"/>
    <w:rsid w:val="00245ACE"/>
    <w:rsid w:val="002516F5"/>
    <w:rsid w:val="00285AF8"/>
    <w:rsid w:val="00315089"/>
    <w:rsid w:val="003800E3"/>
    <w:rsid w:val="003C3B0E"/>
    <w:rsid w:val="003D3EF2"/>
    <w:rsid w:val="004106F0"/>
    <w:rsid w:val="0046796C"/>
    <w:rsid w:val="00490FC6"/>
    <w:rsid w:val="004B2644"/>
    <w:rsid w:val="004C6082"/>
    <w:rsid w:val="004E5CC5"/>
    <w:rsid w:val="004F5F41"/>
    <w:rsid w:val="00546E81"/>
    <w:rsid w:val="005A51A2"/>
    <w:rsid w:val="005B4C7C"/>
    <w:rsid w:val="005C69A8"/>
    <w:rsid w:val="006860B0"/>
    <w:rsid w:val="006925A0"/>
    <w:rsid w:val="006B5DB5"/>
    <w:rsid w:val="007105D1"/>
    <w:rsid w:val="00726C03"/>
    <w:rsid w:val="00745F13"/>
    <w:rsid w:val="007A78C9"/>
    <w:rsid w:val="007B5249"/>
    <w:rsid w:val="007F40EF"/>
    <w:rsid w:val="00843F44"/>
    <w:rsid w:val="00847F5D"/>
    <w:rsid w:val="009247B0"/>
    <w:rsid w:val="00950E54"/>
    <w:rsid w:val="00953918"/>
    <w:rsid w:val="00953CF2"/>
    <w:rsid w:val="00963E0C"/>
    <w:rsid w:val="00976F15"/>
    <w:rsid w:val="009E50AA"/>
    <w:rsid w:val="00A31FEC"/>
    <w:rsid w:val="00A7206F"/>
    <w:rsid w:val="00A8014D"/>
    <w:rsid w:val="00A92726"/>
    <w:rsid w:val="00AA3C33"/>
    <w:rsid w:val="00AA60B1"/>
    <w:rsid w:val="00B21479"/>
    <w:rsid w:val="00C525D0"/>
    <w:rsid w:val="00CF1947"/>
    <w:rsid w:val="00D40BB9"/>
    <w:rsid w:val="00D6190B"/>
    <w:rsid w:val="00D71AF7"/>
    <w:rsid w:val="00D735B3"/>
    <w:rsid w:val="00DA7B8E"/>
    <w:rsid w:val="00DF5A43"/>
    <w:rsid w:val="00E31E89"/>
    <w:rsid w:val="00EA1113"/>
    <w:rsid w:val="00EB631F"/>
    <w:rsid w:val="00ED557F"/>
    <w:rsid w:val="00F362FC"/>
    <w:rsid w:val="00F459A0"/>
    <w:rsid w:val="00FB0C54"/>
    <w:rsid w:val="00FD0B95"/>
    <w:rsid w:val="00FE2E3E"/>
    <w:rsid w:val="00FE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BB9"/>
  </w:style>
  <w:style w:type="paragraph" w:styleId="Nagwek3">
    <w:name w:val="heading 3"/>
    <w:basedOn w:val="Normalny"/>
    <w:next w:val="Normalny"/>
    <w:link w:val="Nagwek3Znak"/>
    <w:qFormat/>
    <w:rsid w:val="00D71AF7"/>
    <w:pPr>
      <w:keepNext/>
      <w:numPr>
        <w:ilvl w:val="2"/>
        <w:numId w:val="1"/>
      </w:numPr>
      <w:suppressAutoHyphens/>
      <w:spacing w:after="0" w:line="360" w:lineRule="auto"/>
      <w:ind w:left="567" w:firstLine="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0B1"/>
    <w:pPr>
      <w:ind w:left="720"/>
      <w:contextualSpacing/>
    </w:pPr>
  </w:style>
  <w:style w:type="paragraph" w:customStyle="1" w:styleId="Default">
    <w:name w:val="Default"/>
    <w:rsid w:val="00847F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B5DB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B6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5C69A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C69A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C69A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C69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C69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C69A8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C6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71A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71AF7"/>
  </w:style>
  <w:style w:type="character" w:customStyle="1" w:styleId="Nagwek3Znak">
    <w:name w:val="Nagłówek 3 Znak"/>
    <w:basedOn w:val="Domylnaczcionkaakapitu"/>
    <w:link w:val="Nagwek3"/>
    <w:rsid w:val="00D71AF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pkt">
    <w:name w:val="pkt"/>
    <w:basedOn w:val="Normalny"/>
    <w:rsid w:val="00D71AF7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1A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1AF7"/>
  </w:style>
  <w:style w:type="paragraph" w:styleId="Tytu">
    <w:name w:val="Title"/>
    <w:basedOn w:val="Normalny"/>
    <w:next w:val="Normalny"/>
    <w:link w:val="TytuZnak"/>
    <w:qFormat/>
    <w:rsid w:val="00D71AF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D71AF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71AF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71A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71A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cynarymsz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2179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</dc:creator>
  <cp:lastModifiedBy>robert</cp:lastModifiedBy>
  <cp:revision>2</cp:revision>
  <cp:lastPrinted>2017-12-04T10:04:00Z</cp:lastPrinted>
  <dcterms:created xsi:type="dcterms:W3CDTF">2017-12-06T15:27:00Z</dcterms:created>
  <dcterms:modified xsi:type="dcterms:W3CDTF">2017-12-06T15:27:00Z</dcterms:modified>
</cp:coreProperties>
</file>